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8C" w:rsidRDefault="0003038C" w:rsidP="0003038C">
      <w:pPr>
        <w:suppressAutoHyphens w:val="0"/>
        <w:jc w:val="center"/>
        <w:rPr>
          <w:b/>
        </w:rPr>
      </w:pPr>
      <w:bookmarkStart w:id="0" w:name="_GoBack"/>
      <w:r>
        <w:rPr>
          <w:b/>
        </w:rPr>
        <w:t>Фабула №11</w:t>
      </w:r>
    </w:p>
    <w:bookmarkEnd w:id="0"/>
    <w:p w:rsidR="0003038C" w:rsidRDefault="0003038C" w:rsidP="000225A0">
      <w:pPr>
        <w:suppressAutoHyphens w:val="0"/>
        <w:jc w:val="both"/>
        <w:rPr>
          <w:b/>
        </w:rPr>
      </w:pPr>
    </w:p>
    <w:p w:rsidR="000225A0" w:rsidRPr="00CC4651" w:rsidRDefault="000225A0" w:rsidP="000225A0">
      <w:pPr>
        <w:suppressAutoHyphens w:val="0"/>
        <w:jc w:val="both"/>
        <w:rPr>
          <w:lang w:eastAsia="ru-RU"/>
        </w:rPr>
      </w:pPr>
      <w:r>
        <w:rPr>
          <w:b/>
        </w:rPr>
        <w:t>Корякин</w:t>
      </w:r>
      <w:r w:rsidR="00CC4651" w:rsidRPr="00AB3E97">
        <w:rPr>
          <w:b/>
        </w:rPr>
        <w:t>а</w:t>
      </w:r>
      <w:r>
        <w:rPr>
          <w:b/>
        </w:rPr>
        <w:t xml:space="preserve"> Дмитрий Дмитриевич, 29.09.1994 г.р., уроженец г. Курска, гражданин РФ, холост, детей нет, образование средне-специальное, не работает, не учится, военнообязанный, </w:t>
      </w:r>
      <w:r w:rsidRPr="00CC4651">
        <w:rPr>
          <w:lang w:eastAsia="ru-RU"/>
        </w:rPr>
        <w:t>на специализированных учетах у врача-нарколога и врача-психиатра не состоит, депутатом не является</w:t>
      </w:r>
      <w:r>
        <w:rPr>
          <w:lang w:eastAsia="ru-RU"/>
        </w:rPr>
        <w:t>, зарегистрирован по адресу</w:t>
      </w:r>
      <w:r w:rsidRPr="000225A0">
        <w:rPr>
          <w:lang w:eastAsia="ru-RU"/>
        </w:rPr>
        <w:t xml:space="preserve"> </w:t>
      </w:r>
      <w:r w:rsidRPr="00CC4651">
        <w:rPr>
          <w:lang w:eastAsia="ru-RU"/>
        </w:rPr>
        <w:t xml:space="preserve">г. Курск, ул. </w:t>
      </w:r>
      <w:r>
        <w:rPr>
          <w:lang w:eastAsia="ru-RU"/>
        </w:rPr>
        <w:t>Бойцов 9-ой дивизии</w:t>
      </w:r>
      <w:r w:rsidRPr="00CC4651">
        <w:rPr>
          <w:lang w:eastAsia="ru-RU"/>
        </w:rPr>
        <w:t>, д.23, кв.17.</w:t>
      </w:r>
    </w:p>
    <w:p w:rsidR="00CC4651" w:rsidRPr="005F0CCD" w:rsidRDefault="000225A0" w:rsidP="00CC4651">
      <w:pPr>
        <w:pStyle w:val="22"/>
        <w:keepNext/>
        <w:suppressAutoHyphens/>
        <w:ind w:firstLine="851"/>
        <w:rPr>
          <w:szCs w:val="24"/>
        </w:rPr>
      </w:pPr>
      <w:r>
        <w:rPr>
          <w:szCs w:val="24"/>
        </w:rPr>
        <w:t xml:space="preserve">В </w:t>
      </w:r>
      <w:r w:rsidR="00CC4651" w:rsidRPr="005F0CCD">
        <w:rPr>
          <w:szCs w:val="24"/>
        </w:rPr>
        <w:t xml:space="preserve">июне </w:t>
      </w:r>
      <w:r>
        <w:rPr>
          <w:szCs w:val="24"/>
        </w:rPr>
        <w:t>2016</w:t>
      </w:r>
      <w:r w:rsidR="00CC4651" w:rsidRPr="005F0CCD">
        <w:rPr>
          <w:szCs w:val="24"/>
        </w:rPr>
        <w:t xml:space="preserve"> года, </w:t>
      </w:r>
      <w:r w:rsidR="004B4561">
        <w:rPr>
          <w:szCs w:val="24"/>
        </w:rPr>
        <w:t xml:space="preserve">у </w:t>
      </w:r>
      <w:r w:rsidR="00AC7B3D">
        <w:rPr>
          <w:szCs w:val="24"/>
        </w:rPr>
        <w:t>Круглов</w:t>
      </w:r>
      <w:r w:rsidR="004B4561">
        <w:rPr>
          <w:szCs w:val="24"/>
        </w:rPr>
        <w:t>а</w:t>
      </w:r>
      <w:r w:rsidR="00AC7B3D">
        <w:rPr>
          <w:szCs w:val="24"/>
        </w:rPr>
        <w:t xml:space="preserve"> О. П.</w:t>
      </w:r>
      <w:r w:rsidR="004B4561">
        <w:rPr>
          <w:szCs w:val="24"/>
        </w:rPr>
        <w:t>,</w:t>
      </w:r>
      <w:r w:rsidR="00CC4651" w:rsidRPr="005F0CCD">
        <w:rPr>
          <w:szCs w:val="24"/>
        </w:rPr>
        <w:t xml:space="preserve"> уголовное дело в отношении которого выделено в отдельное производство</w:t>
      </w:r>
      <w:r w:rsidR="00AC7B3D">
        <w:rPr>
          <w:szCs w:val="24"/>
        </w:rPr>
        <w:t>, достоверно знающий</w:t>
      </w:r>
      <w:r w:rsidR="00CC4651" w:rsidRPr="005F0CCD">
        <w:rPr>
          <w:szCs w:val="24"/>
        </w:rPr>
        <w:t xml:space="preserve"> о том, что оборот </w:t>
      </w:r>
      <w:r w:rsidR="00AC7B3D">
        <w:rPr>
          <w:szCs w:val="24"/>
        </w:rPr>
        <w:t>наркотического средства, производного N-</w:t>
      </w:r>
      <w:proofErr w:type="spellStart"/>
      <w:r w:rsidR="00AC7B3D">
        <w:rPr>
          <w:szCs w:val="24"/>
        </w:rPr>
        <w:t>метилэфедрон</w:t>
      </w:r>
      <w:proofErr w:type="spellEnd"/>
      <w:r w:rsidR="00AC7B3D">
        <w:rPr>
          <w:szCs w:val="24"/>
        </w:rPr>
        <w:t xml:space="preserve"> (далее – наркотического средства, производного </w:t>
      </w:r>
      <w:r w:rsidR="00AC7B3D" w:rsidRPr="005F0CCD">
        <w:rPr>
          <w:szCs w:val="24"/>
          <w:lang w:val="en-US"/>
        </w:rPr>
        <w:t>N</w:t>
      </w:r>
      <w:r w:rsidR="00AC7B3D" w:rsidRPr="005F0CCD">
        <w:rPr>
          <w:szCs w:val="24"/>
        </w:rPr>
        <w:t>-</w:t>
      </w:r>
      <w:proofErr w:type="spellStart"/>
      <w:r w:rsidR="00AC7B3D" w:rsidRPr="005F0CCD">
        <w:rPr>
          <w:szCs w:val="24"/>
        </w:rPr>
        <w:t>метилэфедрон</w:t>
      </w:r>
      <w:proofErr w:type="spellEnd"/>
      <w:r w:rsidR="00AC7B3D">
        <w:rPr>
          <w:szCs w:val="24"/>
        </w:rPr>
        <w:t>)</w:t>
      </w:r>
      <w:r w:rsidR="00CC4651" w:rsidRPr="005F0CCD">
        <w:rPr>
          <w:szCs w:val="24"/>
        </w:rPr>
        <w:t>, запрещен на территории Российской Федерации, из корыстных побуждений, возник преступный умысел, направленный на незаконный сбыт наркотических средств в значительном размере, на территории города Курска лицам, допускающим п</w:t>
      </w:r>
      <w:r w:rsidR="00CC4651" w:rsidRPr="005F0CCD">
        <w:rPr>
          <w:szCs w:val="24"/>
        </w:rPr>
        <w:t>о</w:t>
      </w:r>
      <w:r w:rsidR="00CC4651" w:rsidRPr="005F0CCD">
        <w:rPr>
          <w:szCs w:val="24"/>
        </w:rPr>
        <w:t>требление наркотических средств без назначения врача.</w:t>
      </w:r>
    </w:p>
    <w:p w:rsidR="00CC4651" w:rsidRPr="005F0CCD" w:rsidRDefault="00CC4651" w:rsidP="00CC4651">
      <w:pPr>
        <w:pStyle w:val="22"/>
        <w:keepNext/>
        <w:suppressAutoHyphens/>
        <w:ind w:firstLine="851"/>
        <w:rPr>
          <w:szCs w:val="24"/>
        </w:rPr>
      </w:pPr>
      <w:r w:rsidRPr="005F0CCD">
        <w:rPr>
          <w:szCs w:val="24"/>
        </w:rPr>
        <w:t xml:space="preserve">После чего, в июне </w:t>
      </w:r>
      <w:r w:rsidR="000225A0">
        <w:rPr>
          <w:szCs w:val="24"/>
        </w:rPr>
        <w:t>2016</w:t>
      </w:r>
      <w:r w:rsidRPr="005F0CCD">
        <w:rPr>
          <w:szCs w:val="24"/>
        </w:rPr>
        <w:t xml:space="preserve"> года, </w:t>
      </w:r>
      <w:r w:rsidR="004B4561">
        <w:rPr>
          <w:szCs w:val="24"/>
        </w:rPr>
        <w:t>Круглов О. П. договорился с Тонких А. А.</w:t>
      </w:r>
      <w:r w:rsidR="004B4561" w:rsidRPr="004B4561">
        <w:rPr>
          <w:szCs w:val="24"/>
        </w:rPr>
        <w:t xml:space="preserve"> </w:t>
      </w:r>
      <w:r w:rsidR="004B4561" w:rsidRPr="005F0CCD">
        <w:rPr>
          <w:szCs w:val="24"/>
        </w:rPr>
        <w:t>уголовное дело в отношении которого выделено в отдельное производство</w:t>
      </w:r>
      <w:r w:rsidR="004B4561">
        <w:rPr>
          <w:szCs w:val="24"/>
        </w:rPr>
        <w:t>,</w:t>
      </w:r>
      <w:r w:rsidRPr="005F0CCD">
        <w:rPr>
          <w:szCs w:val="24"/>
        </w:rPr>
        <w:t xml:space="preserve"> о незаконном приобретении у того </w:t>
      </w:r>
      <w:r w:rsidR="00AC7B3D">
        <w:rPr>
          <w:szCs w:val="24"/>
        </w:rPr>
        <w:t>наркотического средства, производного N-</w:t>
      </w:r>
      <w:proofErr w:type="spellStart"/>
      <w:r w:rsidR="00AC7B3D">
        <w:rPr>
          <w:szCs w:val="24"/>
        </w:rPr>
        <w:t>метилэфедрон</w:t>
      </w:r>
      <w:proofErr w:type="spellEnd"/>
      <w:r w:rsidRPr="005F0CCD">
        <w:rPr>
          <w:szCs w:val="24"/>
        </w:rPr>
        <w:t>, для последующего незаконного сбыта на территории города Курска.</w:t>
      </w:r>
    </w:p>
    <w:p w:rsidR="00CC4651" w:rsidRPr="005F0CCD" w:rsidRDefault="00CC4651" w:rsidP="00CC4651">
      <w:pPr>
        <w:pStyle w:val="22"/>
        <w:keepNext/>
        <w:suppressAutoHyphens/>
        <w:ind w:firstLine="851"/>
        <w:rPr>
          <w:szCs w:val="24"/>
        </w:rPr>
      </w:pPr>
      <w:r w:rsidRPr="005F0CCD">
        <w:rPr>
          <w:szCs w:val="24"/>
        </w:rPr>
        <w:t xml:space="preserve">При этом, в целях получения максимального обогащения и придания деятельности, связанной с распространением наркотических средств устойчивого и организованного характера, в июне </w:t>
      </w:r>
      <w:r w:rsidR="000225A0">
        <w:rPr>
          <w:szCs w:val="24"/>
        </w:rPr>
        <w:t>2016</w:t>
      </w:r>
      <w:r w:rsidRPr="005F0CCD">
        <w:rPr>
          <w:szCs w:val="24"/>
        </w:rPr>
        <w:t xml:space="preserve"> года</w:t>
      </w:r>
      <w:r w:rsidR="004B4561">
        <w:rPr>
          <w:szCs w:val="24"/>
        </w:rPr>
        <w:t xml:space="preserve"> у</w:t>
      </w:r>
      <w:r w:rsidRPr="005F0CCD">
        <w:rPr>
          <w:szCs w:val="24"/>
        </w:rPr>
        <w:t xml:space="preserve"> </w:t>
      </w:r>
      <w:r w:rsidR="00AC7B3D">
        <w:rPr>
          <w:szCs w:val="24"/>
        </w:rPr>
        <w:t>Круглов</w:t>
      </w:r>
      <w:r w:rsidR="004B4561">
        <w:rPr>
          <w:szCs w:val="24"/>
        </w:rPr>
        <w:t>а</w:t>
      </w:r>
      <w:r w:rsidR="00AC7B3D">
        <w:rPr>
          <w:szCs w:val="24"/>
        </w:rPr>
        <w:t xml:space="preserve"> О. П.</w:t>
      </w:r>
      <w:r w:rsidRPr="005F0CCD">
        <w:rPr>
          <w:szCs w:val="24"/>
        </w:rPr>
        <w:t xml:space="preserve"> возник преступный умысел на создание в г. Курске организованной группы для совершения особо тяжких преступлений, направленных на незаконный сбыт в г. Курске </w:t>
      </w:r>
      <w:r w:rsidR="00AC7B3D">
        <w:rPr>
          <w:szCs w:val="24"/>
        </w:rPr>
        <w:t>наркотического средства, производного N-</w:t>
      </w:r>
      <w:proofErr w:type="spellStart"/>
      <w:r w:rsidR="00AC7B3D">
        <w:rPr>
          <w:szCs w:val="24"/>
        </w:rPr>
        <w:t>метилэфедрон</w:t>
      </w:r>
      <w:proofErr w:type="spellEnd"/>
      <w:r w:rsidRPr="005F0CCD">
        <w:rPr>
          <w:szCs w:val="24"/>
        </w:rPr>
        <w:t>, лицам, допускающих немедицинское потребление наркотических средств.</w:t>
      </w:r>
    </w:p>
    <w:p w:rsidR="004B4561" w:rsidRDefault="00CC4651" w:rsidP="004B4561">
      <w:pPr>
        <w:pStyle w:val="22"/>
        <w:keepNext/>
        <w:suppressAutoHyphens/>
        <w:ind w:firstLine="851"/>
        <w:rPr>
          <w:szCs w:val="24"/>
        </w:rPr>
      </w:pPr>
      <w:r w:rsidRPr="005F0CCD">
        <w:rPr>
          <w:szCs w:val="24"/>
        </w:rPr>
        <w:t xml:space="preserve">В связи с чем, примерно в июне </w:t>
      </w:r>
      <w:r w:rsidR="000225A0">
        <w:rPr>
          <w:szCs w:val="24"/>
        </w:rPr>
        <w:t>2016</w:t>
      </w:r>
      <w:r w:rsidRPr="005F0CCD">
        <w:rPr>
          <w:szCs w:val="24"/>
        </w:rPr>
        <w:t xml:space="preserve"> года, </w:t>
      </w:r>
      <w:r w:rsidR="004B4561">
        <w:rPr>
          <w:szCs w:val="24"/>
        </w:rPr>
        <w:t>Круглов О. П.</w:t>
      </w:r>
      <w:r w:rsidR="00B81BA7">
        <w:rPr>
          <w:szCs w:val="24"/>
        </w:rPr>
        <w:t xml:space="preserve"> </w:t>
      </w:r>
      <w:r w:rsidRPr="005F0CCD">
        <w:rPr>
          <w:szCs w:val="24"/>
        </w:rPr>
        <w:t xml:space="preserve">с целью создания на территории г. Курска организованной группы, преступная деятельность которой направлена на незаконный сбыт в г. Курске </w:t>
      </w:r>
      <w:r w:rsidR="00AC7B3D">
        <w:rPr>
          <w:szCs w:val="24"/>
        </w:rPr>
        <w:t>наркотического средства, производного N-</w:t>
      </w:r>
      <w:proofErr w:type="spellStart"/>
      <w:r w:rsidR="00AC7B3D">
        <w:rPr>
          <w:szCs w:val="24"/>
        </w:rPr>
        <w:t>метилэфедрон</w:t>
      </w:r>
      <w:proofErr w:type="spellEnd"/>
      <w:r w:rsidRPr="005F0CCD">
        <w:rPr>
          <w:szCs w:val="24"/>
        </w:rPr>
        <w:t xml:space="preserve">, подыскало для исполнения задуманных им преступлений доверенное лицо – </w:t>
      </w:r>
      <w:r w:rsidR="000225A0">
        <w:rPr>
          <w:szCs w:val="24"/>
        </w:rPr>
        <w:t>Корякин</w:t>
      </w:r>
      <w:r w:rsidRPr="005F0CCD">
        <w:rPr>
          <w:szCs w:val="24"/>
        </w:rPr>
        <w:t>а Дмитрия Дмитриевича, с которым в ходе переписки, используя информационно-телекоммуникационную сеть «Интернет», договорилось о совершении совместных, в составе организованной группы, незаконных сбытах на территории города</w:t>
      </w:r>
      <w:r w:rsidR="004B4561">
        <w:rPr>
          <w:szCs w:val="24"/>
        </w:rPr>
        <w:t xml:space="preserve"> Курска наркотического средства, производного</w:t>
      </w:r>
      <w:r w:rsidRPr="005F0CCD">
        <w:rPr>
          <w:szCs w:val="24"/>
        </w:rPr>
        <w:t xml:space="preserve"> </w:t>
      </w:r>
      <w:r w:rsidRPr="005F0CCD">
        <w:rPr>
          <w:szCs w:val="24"/>
          <w:lang w:val="en-US"/>
        </w:rPr>
        <w:t>N</w:t>
      </w:r>
      <w:r w:rsidRPr="005F0CCD">
        <w:rPr>
          <w:szCs w:val="24"/>
        </w:rPr>
        <w:t>-</w:t>
      </w:r>
      <w:proofErr w:type="spellStart"/>
      <w:r w:rsidRPr="005F0CCD">
        <w:rPr>
          <w:szCs w:val="24"/>
        </w:rPr>
        <w:t>метилэфедрон</w:t>
      </w:r>
      <w:proofErr w:type="spellEnd"/>
      <w:r w:rsidRPr="005F0CCD">
        <w:rPr>
          <w:szCs w:val="24"/>
        </w:rPr>
        <w:t>, лицам, допускающим п</w:t>
      </w:r>
      <w:r w:rsidRPr="005F0CCD">
        <w:rPr>
          <w:szCs w:val="24"/>
        </w:rPr>
        <w:t>о</w:t>
      </w:r>
      <w:r w:rsidRPr="005F0CCD">
        <w:rPr>
          <w:szCs w:val="24"/>
        </w:rPr>
        <w:t>требление наркотических средств без назначения врача. При этом организатором и руководителем преступной группы вы</w:t>
      </w:r>
      <w:r w:rsidR="004B4561">
        <w:rPr>
          <w:szCs w:val="24"/>
        </w:rPr>
        <w:t>ступил Круглов О. П.</w:t>
      </w:r>
    </w:p>
    <w:p w:rsidR="00CC4651" w:rsidRPr="005F0CCD" w:rsidRDefault="00CC4651" w:rsidP="00B81BA7">
      <w:pPr>
        <w:pStyle w:val="22"/>
        <w:keepNext/>
        <w:suppressAutoHyphens/>
        <w:ind w:firstLine="851"/>
        <w:rPr>
          <w:szCs w:val="24"/>
        </w:rPr>
      </w:pPr>
      <w:r w:rsidRPr="005F0CCD">
        <w:rPr>
          <w:szCs w:val="24"/>
        </w:rPr>
        <w:t xml:space="preserve">Согласно разработанной </w:t>
      </w:r>
      <w:r w:rsidR="004B4561">
        <w:rPr>
          <w:szCs w:val="24"/>
        </w:rPr>
        <w:t xml:space="preserve">Кругловым О. П. </w:t>
      </w:r>
      <w:r w:rsidRPr="005F0CCD">
        <w:rPr>
          <w:szCs w:val="24"/>
        </w:rPr>
        <w:t xml:space="preserve">схеме </w:t>
      </w:r>
      <w:r w:rsidR="00B81BA7">
        <w:rPr>
          <w:szCs w:val="24"/>
        </w:rPr>
        <w:t>р</w:t>
      </w:r>
      <w:r w:rsidRPr="005F0CCD">
        <w:rPr>
          <w:szCs w:val="24"/>
        </w:rPr>
        <w:t xml:space="preserve">оль </w:t>
      </w:r>
      <w:r w:rsidR="000225A0">
        <w:rPr>
          <w:szCs w:val="24"/>
        </w:rPr>
        <w:t>Корякин</w:t>
      </w:r>
      <w:r w:rsidRPr="005F0CCD">
        <w:rPr>
          <w:szCs w:val="24"/>
        </w:rPr>
        <w:t xml:space="preserve">а Д.Д., как члена организованной группы, состояла в получении от </w:t>
      </w:r>
      <w:r w:rsidR="00B81BA7">
        <w:rPr>
          <w:szCs w:val="24"/>
        </w:rPr>
        <w:t xml:space="preserve">Тонких А. А. </w:t>
      </w:r>
      <w:r w:rsidRPr="005F0CCD">
        <w:rPr>
          <w:szCs w:val="24"/>
        </w:rPr>
        <w:t xml:space="preserve">по одному полимерному пакетику с наркотическим средством и, используя информационно-телекоммуникационную сеть «Интернет», сообщать </w:t>
      </w:r>
      <w:r w:rsidR="00B81BA7">
        <w:rPr>
          <w:szCs w:val="24"/>
        </w:rPr>
        <w:t xml:space="preserve">Круглову О. П, </w:t>
      </w:r>
      <w:r w:rsidRPr="005F0CCD">
        <w:rPr>
          <w:szCs w:val="24"/>
        </w:rPr>
        <w:t>месторасположение тайников с наркотическим средством, с приложением их фотоснимков, в целях последующего незаконного сбыта наркотических средств лицам, допускающим п</w:t>
      </w:r>
      <w:r w:rsidRPr="005F0CCD">
        <w:rPr>
          <w:szCs w:val="24"/>
        </w:rPr>
        <w:t>о</w:t>
      </w:r>
      <w:r w:rsidRPr="005F0CCD">
        <w:rPr>
          <w:szCs w:val="24"/>
        </w:rPr>
        <w:t>требление наркотических средств без назначения врача.</w:t>
      </w:r>
    </w:p>
    <w:p w:rsidR="00CC4651" w:rsidRPr="005F0CCD" w:rsidRDefault="00B81BA7" w:rsidP="00CC4651">
      <w:pPr>
        <w:pStyle w:val="22"/>
        <w:keepNext/>
        <w:suppressAutoHyphens/>
        <w:ind w:firstLine="851"/>
        <w:rPr>
          <w:szCs w:val="24"/>
        </w:rPr>
      </w:pPr>
      <w:r>
        <w:rPr>
          <w:szCs w:val="24"/>
        </w:rPr>
        <w:t xml:space="preserve">10 </w:t>
      </w:r>
      <w:r w:rsidR="00CC4651" w:rsidRPr="005F0CCD">
        <w:rPr>
          <w:szCs w:val="24"/>
        </w:rPr>
        <w:t xml:space="preserve">июля </w:t>
      </w:r>
      <w:r w:rsidR="000225A0">
        <w:rPr>
          <w:szCs w:val="24"/>
        </w:rPr>
        <w:t>2016</w:t>
      </w:r>
      <w:r w:rsidR="00CC4651" w:rsidRPr="005F0CCD">
        <w:rPr>
          <w:szCs w:val="24"/>
        </w:rPr>
        <w:t xml:space="preserve"> года, </w:t>
      </w:r>
      <w:r>
        <w:rPr>
          <w:szCs w:val="24"/>
        </w:rPr>
        <w:t xml:space="preserve">Круглов О. </w:t>
      </w:r>
      <w:proofErr w:type="spellStart"/>
      <w:r>
        <w:rPr>
          <w:szCs w:val="24"/>
        </w:rPr>
        <w:t>П.</w:t>
      </w:r>
      <w:r w:rsidR="00CC4651" w:rsidRPr="005F0CCD">
        <w:rPr>
          <w:szCs w:val="24"/>
        </w:rPr>
        <w:t>во</w:t>
      </w:r>
      <w:proofErr w:type="spellEnd"/>
      <w:r w:rsidR="00CC4651" w:rsidRPr="005F0CCD">
        <w:rPr>
          <w:szCs w:val="24"/>
        </w:rPr>
        <w:t xml:space="preserve"> исполнение своего преступного умысла</w:t>
      </w:r>
      <w:proofErr w:type="gramStart"/>
      <w:r w:rsidR="00CC4651" w:rsidRPr="005F0CCD">
        <w:rPr>
          <w:szCs w:val="24"/>
        </w:rPr>
        <w:t>, ,</w:t>
      </w:r>
      <w:proofErr w:type="gramEnd"/>
      <w:r w:rsidR="00CC4651" w:rsidRPr="005F0CCD">
        <w:rPr>
          <w:szCs w:val="24"/>
        </w:rPr>
        <w:t xml:space="preserve"> действуя в составе организованной группы, согласно отведенной ему в данной группе роли, в неустановленном месте, незаконно приобрело у </w:t>
      </w:r>
      <w:r>
        <w:rPr>
          <w:szCs w:val="24"/>
        </w:rPr>
        <w:t xml:space="preserve">Тонких А. А. </w:t>
      </w:r>
      <w:r w:rsidR="00CC4651" w:rsidRPr="005F0CCD">
        <w:rPr>
          <w:szCs w:val="24"/>
        </w:rPr>
        <w:t>наркотическое средство</w:t>
      </w:r>
      <w:r>
        <w:rPr>
          <w:szCs w:val="24"/>
        </w:rPr>
        <w:t xml:space="preserve">, производное </w:t>
      </w:r>
      <w:r w:rsidR="00CC4651" w:rsidRPr="005F0CCD">
        <w:rPr>
          <w:szCs w:val="24"/>
          <w:lang w:val="en-US"/>
        </w:rPr>
        <w:t>N</w:t>
      </w:r>
      <w:r w:rsidR="00CC4651" w:rsidRPr="005F0CCD">
        <w:rPr>
          <w:szCs w:val="24"/>
        </w:rPr>
        <w:t>-</w:t>
      </w:r>
      <w:proofErr w:type="spellStart"/>
      <w:r w:rsidR="00CC4651" w:rsidRPr="005F0CCD">
        <w:rPr>
          <w:szCs w:val="24"/>
        </w:rPr>
        <w:t>метилэфедрон</w:t>
      </w:r>
      <w:r>
        <w:rPr>
          <w:szCs w:val="24"/>
        </w:rPr>
        <w:t>а</w:t>
      </w:r>
      <w:proofErr w:type="spellEnd"/>
      <w:r w:rsidR="00CC4651" w:rsidRPr="005F0CCD">
        <w:rPr>
          <w:szCs w:val="24"/>
        </w:rPr>
        <w:t>, общей массой не менее 0,30 грамма, для последующего незаконного сбыта лицам, допускающим п</w:t>
      </w:r>
      <w:r w:rsidR="00CC4651" w:rsidRPr="005F0CCD">
        <w:rPr>
          <w:szCs w:val="24"/>
        </w:rPr>
        <w:t>о</w:t>
      </w:r>
      <w:r w:rsidR="00CC4651" w:rsidRPr="005F0CCD">
        <w:rPr>
          <w:szCs w:val="24"/>
        </w:rPr>
        <w:t>требление наркотических средств без назначения врача.</w:t>
      </w:r>
    </w:p>
    <w:p w:rsidR="00CC4651" w:rsidRPr="005F0CCD" w:rsidRDefault="00CC4651" w:rsidP="00CC4651">
      <w:pPr>
        <w:pStyle w:val="22"/>
        <w:keepNext/>
        <w:suppressAutoHyphens/>
        <w:ind w:firstLine="851"/>
        <w:rPr>
          <w:szCs w:val="24"/>
        </w:rPr>
      </w:pPr>
      <w:r w:rsidRPr="005F0CCD">
        <w:rPr>
          <w:szCs w:val="24"/>
        </w:rPr>
        <w:t xml:space="preserve">После этого, 11 июля </w:t>
      </w:r>
      <w:r w:rsidR="000225A0">
        <w:rPr>
          <w:szCs w:val="24"/>
        </w:rPr>
        <w:t>2016</w:t>
      </w:r>
      <w:r w:rsidRPr="005F0CCD">
        <w:rPr>
          <w:szCs w:val="24"/>
        </w:rPr>
        <w:t xml:space="preserve"> года, </w:t>
      </w:r>
      <w:r w:rsidR="00B81BA7">
        <w:rPr>
          <w:szCs w:val="24"/>
        </w:rPr>
        <w:t>Круглов О. П.</w:t>
      </w:r>
      <w:r w:rsidRPr="005F0CCD">
        <w:rPr>
          <w:szCs w:val="24"/>
        </w:rPr>
        <w:t xml:space="preserve">, находясь в лесном массиве, расположенном за домом № 49 по проспекту Клыкова города Курска, используя тайник, представлявший собой нишу под обломком железобетонной плиты, лежащем на участке местности, расположенном в лесном массиве, на расстоянии примерно 250 метров от дома № 49 по проспекту Клыкова города Курска, передало </w:t>
      </w:r>
      <w:r w:rsidR="000225A0">
        <w:rPr>
          <w:szCs w:val="24"/>
        </w:rPr>
        <w:t>Корякин</w:t>
      </w:r>
      <w:r w:rsidRPr="005F0CCD">
        <w:rPr>
          <w:szCs w:val="24"/>
        </w:rPr>
        <w:t xml:space="preserve">у Д.Д. находившееся в </w:t>
      </w:r>
      <w:r w:rsidRPr="005F0CCD">
        <w:rPr>
          <w:szCs w:val="24"/>
        </w:rPr>
        <w:lastRenderedPageBreak/>
        <w:t xml:space="preserve">полимерных пакетиках, наркотическое </w:t>
      </w:r>
      <w:r w:rsidR="00B81BA7">
        <w:rPr>
          <w:szCs w:val="24"/>
        </w:rPr>
        <w:t>средство, п</w:t>
      </w:r>
      <w:r w:rsidRPr="005F0CCD">
        <w:rPr>
          <w:szCs w:val="24"/>
        </w:rPr>
        <w:t>р</w:t>
      </w:r>
      <w:r w:rsidR="00B81BA7">
        <w:rPr>
          <w:szCs w:val="24"/>
        </w:rPr>
        <w:t xml:space="preserve">оизводное </w:t>
      </w:r>
      <w:r w:rsidRPr="005F0CCD">
        <w:rPr>
          <w:szCs w:val="24"/>
          <w:lang w:val="en-US"/>
        </w:rPr>
        <w:t>N</w:t>
      </w:r>
      <w:r w:rsidRPr="005F0CCD">
        <w:rPr>
          <w:szCs w:val="24"/>
        </w:rPr>
        <w:t>-</w:t>
      </w:r>
      <w:proofErr w:type="spellStart"/>
      <w:r w:rsidRPr="005F0CCD">
        <w:rPr>
          <w:szCs w:val="24"/>
        </w:rPr>
        <w:t>метилэфедрон</w:t>
      </w:r>
      <w:proofErr w:type="spellEnd"/>
      <w:r w:rsidRPr="005F0CCD">
        <w:rPr>
          <w:szCs w:val="24"/>
        </w:rPr>
        <w:t>, общей массой не менее 0,30 гра</w:t>
      </w:r>
      <w:r w:rsidRPr="005F0CCD">
        <w:rPr>
          <w:szCs w:val="24"/>
        </w:rPr>
        <w:t>м</w:t>
      </w:r>
      <w:r w:rsidRPr="005F0CCD">
        <w:rPr>
          <w:szCs w:val="24"/>
        </w:rPr>
        <w:t>ма, для последующего незаконного сбыта лицам, допускающим п</w:t>
      </w:r>
      <w:r w:rsidRPr="005F0CCD">
        <w:rPr>
          <w:szCs w:val="24"/>
        </w:rPr>
        <w:t>о</w:t>
      </w:r>
      <w:r w:rsidRPr="005F0CCD">
        <w:rPr>
          <w:szCs w:val="24"/>
        </w:rPr>
        <w:t>требление наркотических средств без назначения врача.</w:t>
      </w:r>
    </w:p>
    <w:p w:rsidR="00CC4651" w:rsidRPr="005F0CCD" w:rsidRDefault="00CC4651" w:rsidP="00CC4651">
      <w:pPr>
        <w:pStyle w:val="22"/>
        <w:keepNext/>
        <w:suppressAutoHyphens/>
        <w:ind w:firstLine="851"/>
        <w:rPr>
          <w:szCs w:val="24"/>
        </w:rPr>
      </w:pPr>
      <w:r w:rsidRPr="005F0CCD">
        <w:rPr>
          <w:szCs w:val="24"/>
        </w:rPr>
        <w:t xml:space="preserve">После этого, 11 июля </w:t>
      </w:r>
      <w:r w:rsidR="000225A0">
        <w:rPr>
          <w:szCs w:val="24"/>
        </w:rPr>
        <w:t>2016</w:t>
      </w:r>
      <w:r w:rsidRPr="005F0CCD">
        <w:rPr>
          <w:szCs w:val="24"/>
        </w:rPr>
        <w:t xml:space="preserve"> года, примерно в 15 часов 07 минут, </w:t>
      </w:r>
      <w:r w:rsidR="000225A0">
        <w:rPr>
          <w:szCs w:val="24"/>
        </w:rPr>
        <w:t>Корякин</w:t>
      </w:r>
      <w:r w:rsidRPr="005F0CCD">
        <w:rPr>
          <w:szCs w:val="24"/>
        </w:rPr>
        <w:t xml:space="preserve"> Д.Д. около дома № 5/14 по улице Школьной города Курска, поместил в нишу, расположенную над входной дверью подъезда № 1 дома № 5/14 по улице Школьной города Курска, наркотическое средство, массой 0,30 грамма, находившееся в одном прозрачном полимерном пакетике, создав, таким образом, тайник («закладку»), для последующего незаконного сбыта лицам, допускающим немедицинское потребление наркотических средств.</w:t>
      </w:r>
    </w:p>
    <w:p w:rsidR="00CC4651" w:rsidRPr="005F0CCD" w:rsidRDefault="00CC4651" w:rsidP="00CC4651">
      <w:pPr>
        <w:pStyle w:val="22"/>
        <w:keepNext/>
        <w:suppressAutoHyphens/>
        <w:ind w:firstLine="851"/>
        <w:rPr>
          <w:szCs w:val="24"/>
        </w:rPr>
      </w:pPr>
      <w:r w:rsidRPr="005F0CCD">
        <w:rPr>
          <w:szCs w:val="24"/>
        </w:rPr>
        <w:t xml:space="preserve">После этого, 11 июля </w:t>
      </w:r>
      <w:r w:rsidR="000225A0">
        <w:rPr>
          <w:szCs w:val="24"/>
        </w:rPr>
        <w:t>2016</w:t>
      </w:r>
      <w:r w:rsidRPr="005F0CCD">
        <w:rPr>
          <w:szCs w:val="24"/>
        </w:rPr>
        <w:t xml:space="preserve"> года, примерно в 15 часов 08 минут, </w:t>
      </w:r>
      <w:r w:rsidR="000225A0">
        <w:rPr>
          <w:szCs w:val="24"/>
        </w:rPr>
        <w:t>Корякин</w:t>
      </w:r>
      <w:r w:rsidRPr="005F0CCD">
        <w:rPr>
          <w:szCs w:val="24"/>
        </w:rPr>
        <w:t xml:space="preserve"> Д.Д. используя мобильный телефон, сделал фотоснимок места тайника, а затем посредством электронных сообщений через сайт «</w:t>
      </w:r>
      <w:proofErr w:type="spellStart"/>
      <w:r w:rsidRPr="005F0CCD">
        <w:rPr>
          <w:szCs w:val="24"/>
          <w:lang w:val="en-US"/>
        </w:rPr>
        <w:t>Evernote</w:t>
      </w:r>
      <w:proofErr w:type="spellEnd"/>
      <w:r w:rsidRPr="005F0CCD">
        <w:rPr>
          <w:szCs w:val="24"/>
        </w:rPr>
        <w:t>» в информационно-телекоммуникационной сети «Интернет», передал</w:t>
      </w:r>
      <w:r w:rsidR="00B81BA7">
        <w:rPr>
          <w:szCs w:val="24"/>
        </w:rPr>
        <w:t xml:space="preserve"> Круглову О. П.</w:t>
      </w:r>
      <w:r w:rsidRPr="005F0CCD">
        <w:rPr>
          <w:szCs w:val="24"/>
        </w:rPr>
        <w:t>, фотоснимок с описанием места тайника с наркотическим средством, для последующего незаконного сбыта лицам, д</w:t>
      </w:r>
      <w:r w:rsidRPr="005F0CCD">
        <w:rPr>
          <w:szCs w:val="24"/>
        </w:rPr>
        <w:t>о</w:t>
      </w:r>
      <w:r w:rsidRPr="005F0CCD">
        <w:rPr>
          <w:szCs w:val="24"/>
        </w:rPr>
        <w:t>пускающим потребление наркотических средств без назначения врача.</w:t>
      </w:r>
    </w:p>
    <w:p w:rsidR="00CC4651" w:rsidRPr="003627B5" w:rsidRDefault="00CC4651" w:rsidP="00CC4651">
      <w:pPr>
        <w:pStyle w:val="310"/>
        <w:keepNext/>
        <w:spacing w:line="240" w:lineRule="auto"/>
        <w:ind w:firstLine="0"/>
        <w:rPr>
          <w:b/>
          <w:bCs/>
          <w:u w:val="single"/>
        </w:rPr>
      </w:pPr>
      <w:r w:rsidRPr="003627B5">
        <w:rPr>
          <w:b/>
          <w:bCs/>
          <w:u w:val="single"/>
        </w:rPr>
        <w:t>Доказательствами, подтверждающими обвинение, являются:</w:t>
      </w:r>
    </w:p>
    <w:p w:rsidR="00CC4651" w:rsidRPr="003627B5" w:rsidRDefault="00CC4651" w:rsidP="00B46DAA">
      <w:pPr>
        <w:pStyle w:val="310"/>
        <w:keepNext/>
        <w:spacing w:line="240" w:lineRule="auto"/>
        <w:ind w:firstLine="0"/>
      </w:pPr>
    </w:p>
    <w:p w:rsidR="00482E26" w:rsidRPr="00482E26" w:rsidRDefault="00B46DAA" w:rsidP="00482E26">
      <w:pPr>
        <w:pStyle w:val="310"/>
        <w:keepNext/>
        <w:tabs>
          <w:tab w:val="left" w:pos="720"/>
          <w:tab w:val="left" w:pos="90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</w:pPr>
      <w:r>
        <w:rPr>
          <w:b/>
          <w:bCs/>
        </w:rPr>
        <w:t>-</w:t>
      </w:r>
      <w:r w:rsidR="00482E26">
        <w:rPr>
          <w:b/>
          <w:bCs/>
        </w:rPr>
        <w:t>Р</w:t>
      </w:r>
      <w:r w:rsidR="00CC4651" w:rsidRPr="00371324">
        <w:rPr>
          <w:b/>
          <w:bCs/>
        </w:rPr>
        <w:t>апорт об обнаружении признаков преступления</w:t>
      </w:r>
      <w:r w:rsidR="00CC4651" w:rsidRPr="00371324">
        <w:t xml:space="preserve">, согласно которому 11 июля </w:t>
      </w:r>
      <w:r w:rsidR="000225A0">
        <w:t>2016</w:t>
      </w:r>
      <w:r w:rsidR="00CC4651" w:rsidRPr="00371324">
        <w:t xml:space="preserve">  года сотрудниками ОС УФСКН России по Курской области в ходе проведения оперативно – розыскного мероприятия «обследование помещений, зданий, сооружений, участков местности и транспортных средств», в период времени с 15 часов 40 минут до 15 часов 55 минут над входной дверью 1-го подъезда дома №5/14 по улице Школьная г. Курска, был обнаружен и изъят прозрачный полимерный пакетик с полимерной застежкой</w:t>
      </w:r>
      <w:r w:rsidR="00CC4651" w:rsidRPr="00371324">
        <w:rPr>
          <w:bCs/>
        </w:rPr>
        <w:t>, внутри которого находилось вещество белого цвета,</w:t>
      </w:r>
      <w:r w:rsidR="00CC4651" w:rsidRPr="00371324">
        <w:t xml:space="preserve"> которое согласно справки об исследовании </w:t>
      </w:r>
      <w:r w:rsidR="00CC4651" w:rsidRPr="00371324">
        <w:rPr>
          <w:snapToGrid w:val="0"/>
        </w:rPr>
        <w:t xml:space="preserve">№1197/х от 17 июля </w:t>
      </w:r>
      <w:r w:rsidR="000225A0">
        <w:rPr>
          <w:snapToGrid w:val="0"/>
        </w:rPr>
        <w:t>2016</w:t>
      </w:r>
      <w:r w:rsidR="00CC4651" w:rsidRPr="00371324">
        <w:rPr>
          <w:snapToGrid w:val="0"/>
        </w:rPr>
        <w:t xml:space="preserve"> года </w:t>
      </w:r>
      <w:r w:rsidR="00CC4651" w:rsidRPr="00371324">
        <w:t>я</w:t>
      </w:r>
      <w:r w:rsidR="00482E26">
        <w:t xml:space="preserve">вляется наркотическим средством, </w:t>
      </w:r>
      <w:r w:rsidR="00CC4651" w:rsidRPr="00371324">
        <w:rPr>
          <w:bCs/>
        </w:rPr>
        <w:t xml:space="preserve">производным наркотического средства </w:t>
      </w:r>
      <w:r w:rsidR="00CC4651" w:rsidRPr="00371324">
        <w:rPr>
          <w:bCs/>
          <w:lang w:val="en-US"/>
        </w:rPr>
        <w:t>N</w:t>
      </w:r>
      <w:r w:rsidR="00CC4651" w:rsidRPr="00371324">
        <w:rPr>
          <w:bCs/>
        </w:rPr>
        <w:t>-</w:t>
      </w:r>
      <w:proofErr w:type="spellStart"/>
      <w:r w:rsidR="00CC4651" w:rsidRPr="00371324">
        <w:rPr>
          <w:bCs/>
        </w:rPr>
        <w:t>метилэфедрон</w:t>
      </w:r>
      <w:proofErr w:type="spellEnd"/>
      <w:r w:rsidR="00CC4651" w:rsidRPr="00371324">
        <w:t xml:space="preserve">, </w:t>
      </w:r>
      <w:r w:rsidR="00CC4651" w:rsidRPr="00371324">
        <w:rPr>
          <w:bCs/>
        </w:rPr>
        <w:t xml:space="preserve">массой </w:t>
      </w:r>
      <w:r w:rsidR="00482E26">
        <w:t xml:space="preserve">0,30 грамма. </w:t>
      </w:r>
    </w:p>
    <w:p w:rsidR="00482E26" w:rsidRPr="00482E26" w:rsidRDefault="00B46DAA" w:rsidP="00482E26">
      <w:pPr>
        <w:keepNext/>
        <w:tabs>
          <w:tab w:val="num" w:pos="720"/>
          <w:tab w:val="left" w:pos="90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-</w:t>
      </w:r>
      <w:r w:rsidR="00482E26">
        <w:rPr>
          <w:b/>
        </w:rPr>
        <w:t>П</w:t>
      </w:r>
      <w:r w:rsidR="00CC4651" w:rsidRPr="00371324">
        <w:rPr>
          <w:b/>
        </w:rPr>
        <w:t>остановление о представлении результатов оперативно-розыскной деятельности дознавателю, органу дознания, следователю, прокурору</w:t>
      </w:r>
      <w:r w:rsidR="00CC4651" w:rsidRPr="00371324">
        <w:t xml:space="preserve">, согласно которому заместителем начальника УФСКН России по Курской области принято решение о предоставлении с орган дознания УФСКН России по Курской области результатов оперативно-розыскного мероприятия «наблюдение» в отношении </w:t>
      </w:r>
      <w:r w:rsidR="000225A0">
        <w:t>Корякин</w:t>
      </w:r>
      <w:r w:rsidR="00482E26">
        <w:t>а Д.Д.</w:t>
      </w:r>
      <w:r w:rsidR="00CC4651" w:rsidRPr="00371324">
        <w:t xml:space="preserve">, для приобщения к материалам проверки </w:t>
      </w:r>
    </w:p>
    <w:p w:rsidR="00CC4651" w:rsidRDefault="00CC4651" w:rsidP="00482E26">
      <w:pPr>
        <w:keepNext/>
        <w:tabs>
          <w:tab w:val="num" w:pos="720"/>
          <w:tab w:val="left" w:pos="90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24">
        <w:rPr>
          <w:b/>
        </w:rPr>
        <w:t>-</w:t>
      </w:r>
      <w:r w:rsidR="00482E26">
        <w:rPr>
          <w:b/>
        </w:rPr>
        <w:t>П</w:t>
      </w:r>
      <w:r w:rsidRPr="00371324">
        <w:rPr>
          <w:b/>
        </w:rPr>
        <w:t xml:space="preserve">остановление о рассекречивании сведений, составляющих государственную тайну, и их носителей от 22 июля </w:t>
      </w:r>
      <w:r w:rsidR="000225A0">
        <w:rPr>
          <w:b/>
        </w:rPr>
        <w:t>2016</w:t>
      </w:r>
      <w:r w:rsidRPr="00371324">
        <w:rPr>
          <w:b/>
        </w:rPr>
        <w:t xml:space="preserve"> года</w:t>
      </w:r>
      <w:r w:rsidRPr="00371324">
        <w:t>, согласно которому заместителем начальника УФСКН России по Курской области принято решение о рассекречивании материалов, полученных 11.07.</w:t>
      </w:r>
      <w:r w:rsidR="000225A0">
        <w:t>2016</w:t>
      </w:r>
      <w:r w:rsidRPr="00371324">
        <w:t xml:space="preserve"> года в результате проведения оперативно-розыскного мероприятия «наблюдение» в отношении </w:t>
      </w:r>
      <w:r w:rsidR="000225A0">
        <w:t>Корякин</w:t>
      </w:r>
      <w:r w:rsidRPr="00371324">
        <w:t xml:space="preserve">а Д.Д., </w:t>
      </w:r>
      <w:r w:rsidR="00B46DAA">
        <w:t>Алексеев</w:t>
      </w:r>
      <w:r w:rsidRPr="00371324">
        <w:t>а В.Г. и неустановленног</w:t>
      </w:r>
      <w:r w:rsidR="00C05C41">
        <w:t>о лица с учетной записью «UTK</w:t>
      </w:r>
      <w:r w:rsidRPr="00371324">
        <w:t>.КК» (UIN-</w:t>
      </w:r>
      <w:r w:rsidR="000225A0">
        <w:t>8886333</w:t>
      </w:r>
      <w:r w:rsidR="00482E26">
        <w:t>).</w:t>
      </w:r>
    </w:p>
    <w:p w:rsidR="00CC4651" w:rsidRPr="00371324" w:rsidRDefault="00B46DAA" w:rsidP="00CC4651">
      <w:pPr>
        <w:pStyle w:val="22"/>
        <w:keepNext/>
        <w:suppressAutoHyphens/>
        <w:ind w:firstLine="0"/>
        <w:rPr>
          <w:szCs w:val="24"/>
        </w:rPr>
      </w:pPr>
      <w:r>
        <w:rPr>
          <w:b/>
          <w:szCs w:val="24"/>
        </w:rPr>
        <w:t xml:space="preserve">Акт </w:t>
      </w:r>
      <w:r w:rsidR="00CC4651" w:rsidRPr="00371324">
        <w:rPr>
          <w:b/>
          <w:szCs w:val="24"/>
        </w:rPr>
        <w:t>проведения наблюдения</w:t>
      </w:r>
      <w:r w:rsidR="00CC4651" w:rsidRPr="00371324">
        <w:rPr>
          <w:szCs w:val="24"/>
        </w:rPr>
        <w:t xml:space="preserve">, согласно которым 11 июля </w:t>
      </w:r>
      <w:r w:rsidR="000225A0">
        <w:rPr>
          <w:szCs w:val="24"/>
        </w:rPr>
        <w:t>2016</w:t>
      </w:r>
      <w:r w:rsidR="00CC4651" w:rsidRPr="00371324">
        <w:rPr>
          <w:szCs w:val="24"/>
        </w:rPr>
        <w:t xml:space="preserve"> года сотрудниками 1 отдела ОС УФСКН РФ по Курской области проводилось оперативно-розыскное мероприятие «наблюдение» за </w:t>
      </w:r>
      <w:r w:rsidR="000225A0">
        <w:rPr>
          <w:szCs w:val="24"/>
        </w:rPr>
        <w:t>Корякин</w:t>
      </w:r>
      <w:r w:rsidR="00CC4651" w:rsidRPr="00371324">
        <w:rPr>
          <w:szCs w:val="24"/>
        </w:rPr>
        <w:t>ым Дмитрием Дмитриевичем Наблюдение начато в 14 часов 00 минут по месту вероятного появления объектов, т.е. около Курского государственного университета, расположенного по адресу: г. Курск, ул. Радищева, д. 33. Проведенным наблюдением было установлено, что 11.07.</w:t>
      </w:r>
      <w:r w:rsidR="000225A0">
        <w:rPr>
          <w:szCs w:val="24"/>
        </w:rPr>
        <w:t>2016</w:t>
      </w:r>
      <w:r w:rsidR="00CC4651" w:rsidRPr="00371324">
        <w:rPr>
          <w:szCs w:val="24"/>
        </w:rPr>
        <w:t xml:space="preserve"> года в 14 часов 30 минут из центр</w:t>
      </w:r>
      <w:r w:rsidR="00482E26">
        <w:rPr>
          <w:szCs w:val="24"/>
        </w:rPr>
        <w:t>ального входа университета вышел</w:t>
      </w:r>
      <w:r w:rsidR="00CC4651" w:rsidRPr="00371324">
        <w:rPr>
          <w:szCs w:val="24"/>
        </w:rPr>
        <w:t xml:space="preserve"> </w:t>
      </w:r>
      <w:r w:rsidR="000225A0">
        <w:rPr>
          <w:szCs w:val="24"/>
        </w:rPr>
        <w:t>Корякин</w:t>
      </w:r>
      <w:r w:rsidR="00482E26">
        <w:rPr>
          <w:szCs w:val="24"/>
        </w:rPr>
        <w:t xml:space="preserve"> Д.Д., дошел</w:t>
      </w:r>
      <w:r w:rsidR="00CC4651" w:rsidRPr="00371324">
        <w:rPr>
          <w:szCs w:val="24"/>
        </w:rPr>
        <w:t xml:space="preserve"> до остановки общественного транспор</w:t>
      </w:r>
      <w:r w:rsidR="00482E26">
        <w:rPr>
          <w:szCs w:val="24"/>
        </w:rPr>
        <w:t>та, где в 14 часов 35 минут сел</w:t>
      </w:r>
      <w:r w:rsidR="00CC4651" w:rsidRPr="00371324">
        <w:rPr>
          <w:szCs w:val="24"/>
        </w:rPr>
        <w:t xml:space="preserve"> в подъехавший троллейбус первого маршрута, на котором в 14 часов 50 минут доехали до ул. К. Маркса, где вышли из троллейбуса. Затем, в 15 часов 06 минут </w:t>
      </w:r>
      <w:r w:rsidR="000225A0">
        <w:rPr>
          <w:szCs w:val="24"/>
        </w:rPr>
        <w:t>Корякин</w:t>
      </w:r>
      <w:r w:rsidR="00CC4651" w:rsidRPr="00371324">
        <w:rPr>
          <w:szCs w:val="24"/>
        </w:rPr>
        <w:t xml:space="preserve"> Д.Д. </w:t>
      </w:r>
      <w:r w:rsidR="00482E26">
        <w:rPr>
          <w:szCs w:val="24"/>
        </w:rPr>
        <w:t>пришел</w:t>
      </w:r>
      <w:r w:rsidR="00CC4651" w:rsidRPr="00371324">
        <w:rPr>
          <w:szCs w:val="24"/>
        </w:rPr>
        <w:t xml:space="preserve"> на у</w:t>
      </w:r>
      <w:r w:rsidR="00482E26">
        <w:rPr>
          <w:szCs w:val="24"/>
        </w:rPr>
        <w:t xml:space="preserve">л. Школьная г. Курска и подошел </w:t>
      </w:r>
      <w:r w:rsidR="00CC4651" w:rsidRPr="00371324">
        <w:rPr>
          <w:szCs w:val="24"/>
        </w:rPr>
        <w:t xml:space="preserve">к 1-му подъезду дома № 5/14 по ул. Школьная г. Курска, где в 15 часов 07 минут, </w:t>
      </w:r>
      <w:r w:rsidR="00482E26">
        <w:rPr>
          <w:szCs w:val="24"/>
        </w:rPr>
        <w:t>Корякин</w:t>
      </w:r>
      <w:r w:rsidR="00482E26" w:rsidRPr="00371324">
        <w:rPr>
          <w:szCs w:val="24"/>
        </w:rPr>
        <w:t xml:space="preserve"> Д.Д. </w:t>
      </w:r>
      <w:r w:rsidR="00CC4651" w:rsidRPr="00371324">
        <w:rPr>
          <w:szCs w:val="24"/>
        </w:rPr>
        <w:t xml:space="preserve">поместил полимерный сверток над входной дверью данного подъезда. После этого, </w:t>
      </w:r>
      <w:r w:rsidR="000225A0">
        <w:rPr>
          <w:szCs w:val="24"/>
        </w:rPr>
        <w:t>Корякин</w:t>
      </w:r>
      <w:r w:rsidR="00CC4651" w:rsidRPr="00371324">
        <w:rPr>
          <w:szCs w:val="24"/>
        </w:rPr>
        <w:t xml:space="preserve"> Д.Д. </w:t>
      </w:r>
      <w:r w:rsidR="00482E26">
        <w:rPr>
          <w:szCs w:val="24"/>
        </w:rPr>
        <w:t>ушел</w:t>
      </w:r>
      <w:r w:rsidR="00CC4651" w:rsidRPr="00371324">
        <w:rPr>
          <w:szCs w:val="24"/>
        </w:rPr>
        <w:t xml:space="preserve"> по ул. Школьная в сторону ул. К. Маркса г.</w:t>
      </w:r>
      <w:r w:rsidR="00482E26">
        <w:rPr>
          <w:szCs w:val="24"/>
        </w:rPr>
        <w:t xml:space="preserve"> </w:t>
      </w:r>
      <w:r w:rsidR="00CC4651" w:rsidRPr="00371324">
        <w:rPr>
          <w:szCs w:val="24"/>
        </w:rPr>
        <w:t>Курска.</w:t>
      </w:r>
    </w:p>
    <w:p w:rsidR="00CC4651" w:rsidRPr="00371324" w:rsidRDefault="00B46DAA" w:rsidP="00CC4651">
      <w:pPr>
        <w:keepNext/>
        <w:jc w:val="both"/>
      </w:pPr>
      <w:r>
        <w:lastRenderedPageBreak/>
        <w:t xml:space="preserve"> </w:t>
      </w:r>
      <w:r w:rsidR="00482E26">
        <w:rPr>
          <w:b/>
          <w:bCs/>
        </w:rPr>
        <w:t>П</w:t>
      </w:r>
      <w:r w:rsidR="00CC4651" w:rsidRPr="00371324">
        <w:rPr>
          <w:b/>
          <w:bCs/>
        </w:rPr>
        <w:t>ротокол осмотра и просмотра видеозаписи</w:t>
      </w:r>
      <w:r w:rsidR="00CC4651" w:rsidRPr="00371324">
        <w:t>, согласно которому была осмотрена и просмотрена видеозапись, находящаяся на оптическом диске типа С</w:t>
      </w:r>
      <w:r w:rsidR="00CC4651" w:rsidRPr="00371324">
        <w:rPr>
          <w:lang w:val="en-US"/>
        </w:rPr>
        <w:t>D</w:t>
      </w:r>
      <w:r w:rsidR="00CC4651" w:rsidRPr="00371324">
        <w:t>-</w:t>
      </w:r>
      <w:r w:rsidR="00CC4651" w:rsidRPr="00371324">
        <w:rPr>
          <w:lang w:val="en-US"/>
        </w:rPr>
        <w:t>RW</w:t>
      </w:r>
      <w:r w:rsidR="00CC4651" w:rsidRPr="00371324">
        <w:t xml:space="preserve"> рег. № 6/2-39с, полученная 11 июля </w:t>
      </w:r>
      <w:r w:rsidR="000225A0">
        <w:t>2016</w:t>
      </w:r>
      <w:r w:rsidR="00CC4651" w:rsidRPr="00371324">
        <w:t xml:space="preserve"> года в результате проведения оперативно-розыскного мероприятия «наблюдение» в отношении </w:t>
      </w:r>
      <w:r w:rsidR="000225A0">
        <w:t>Корякин</w:t>
      </w:r>
      <w:r w:rsidR="00CC4651" w:rsidRPr="00371324">
        <w:t>а Д.Д. При просмотре видеозаписи установлено, что на видеоизображении видно</w:t>
      </w:r>
      <w:r w:rsidR="00482E26">
        <w:t>,</w:t>
      </w:r>
      <w:r w:rsidR="00CC4651" w:rsidRPr="00371324">
        <w:t xml:space="preserve"> как молодой человек, на вид ко</w:t>
      </w:r>
      <w:r w:rsidR="00482E26">
        <w:t xml:space="preserve">торому примерно 20 лет, волосы </w:t>
      </w:r>
      <w:r w:rsidR="00CC4651" w:rsidRPr="00371324">
        <w:t xml:space="preserve">светлые, длинные, одетый в футболку зеленого цвета, темные шорты, за плечами висит рюкзак, </w:t>
      </w:r>
      <w:r w:rsidR="00482E26">
        <w:t>подошел</w:t>
      </w:r>
      <w:r w:rsidR="00CC4651" w:rsidRPr="00371324">
        <w:t xml:space="preserve"> к дверному проему входной двери подъезда № 1 дома № 5/1</w:t>
      </w:r>
      <w:r w:rsidR="00482E26">
        <w:t>4 по ул. Школьная г. Курска. Он остановился</w:t>
      </w:r>
      <w:r w:rsidR="00CC4651" w:rsidRPr="00371324">
        <w:t xml:space="preserve"> в указанном дверном проеме и что-то положили в его верхнюю часть над</w:t>
      </w:r>
      <w:r w:rsidR="00482E26">
        <w:t xml:space="preserve"> входной дверью. После этого он вышел</w:t>
      </w:r>
      <w:r w:rsidR="00CC4651" w:rsidRPr="00371324">
        <w:t xml:space="preserve"> из данного здания</w:t>
      </w:r>
      <w:r w:rsidR="00482E26">
        <w:t xml:space="preserve">. </w:t>
      </w:r>
      <w:r w:rsidR="00CC4651" w:rsidRPr="00371324">
        <w:t xml:space="preserve">После просмотра видеозаписи подозреваемый </w:t>
      </w:r>
      <w:r w:rsidR="000225A0">
        <w:t>Корякин</w:t>
      </w:r>
      <w:r w:rsidR="00CC4651" w:rsidRPr="00371324">
        <w:t xml:space="preserve"> Д.Д. показал, что на данной видеозаписи он узнает себя</w:t>
      </w:r>
      <w:r w:rsidR="00482E26">
        <w:t>.</w:t>
      </w:r>
      <w:r w:rsidR="00CC4651" w:rsidRPr="00371324">
        <w:t xml:space="preserve"> На д</w:t>
      </w:r>
      <w:r w:rsidR="00482E26">
        <w:t>анной видеозаписи видно, как он делал «закладку</w:t>
      </w:r>
      <w:r w:rsidR="00CC4651" w:rsidRPr="00371324">
        <w:t>» с наркотиками в тайники на ул. Школьная г. Курска.</w:t>
      </w:r>
    </w:p>
    <w:p w:rsidR="00CC4651" w:rsidRPr="002773CC" w:rsidRDefault="00CC4651" w:rsidP="002773CC">
      <w:pPr>
        <w:pStyle w:val="32"/>
        <w:keepNext/>
        <w:tabs>
          <w:tab w:val="num" w:pos="720"/>
          <w:tab w:val="left" w:pos="90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861BE8">
        <w:rPr>
          <w:b/>
        </w:rPr>
        <w:t>С</w:t>
      </w:r>
      <w:r w:rsidRPr="00371324">
        <w:rPr>
          <w:b/>
        </w:rPr>
        <w:t xml:space="preserve">правка об исследовании №1197/х от 17 июля </w:t>
      </w:r>
      <w:r w:rsidR="000225A0">
        <w:rPr>
          <w:b/>
        </w:rPr>
        <w:t>2016</w:t>
      </w:r>
      <w:r w:rsidRPr="00371324">
        <w:rPr>
          <w:b/>
        </w:rPr>
        <w:t xml:space="preserve"> года</w:t>
      </w:r>
      <w:r w:rsidRPr="00371324">
        <w:t xml:space="preserve">, согласно которой вещество белого цвета в виде комков и порошка различной степени </w:t>
      </w:r>
      <w:proofErr w:type="spellStart"/>
      <w:r w:rsidRPr="00371324">
        <w:t>измельченности</w:t>
      </w:r>
      <w:proofErr w:type="spellEnd"/>
      <w:r w:rsidRPr="00371324">
        <w:t xml:space="preserve">, находящееся в </w:t>
      </w:r>
      <w:r w:rsidR="00861BE8">
        <w:t>прозрачном полимерном пакетике</w:t>
      </w:r>
      <w:r w:rsidRPr="00371324">
        <w:t>, представляет собой смесь, содержащую в своем составе наркотическое средство альфа-</w:t>
      </w:r>
      <w:proofErr w:type="spellStart"/>
      <w:r w:rsidRPr="00371324">
        <w:t>пирролидиновалерофенон</w:t>
      </w:r>
      <w:proofErr w:type="spellEnd"/>
      <w:r w:rsidRPr="00371324">
        <w:t xml:space="preserve"> (или 1-фенил-2-пирролидин-1-илпентан-1-он), которое является производным наркотического средства </w:t>
      </w:r>
      <w:r w:rsidRPr="00371324">
        <w:rPr>
          <w:lang w:val="en-US"/>
        </w:rPr>
        <w:t>N</w:t>
      </w:r>
      <w:r w:rsidRPr="00371324">
        <w:t>-</w:t>
      </w:r>
      <w:proofErr w:type="spellStart"/>
      <w:r w:rsidRPr="00371324">
        <w:t>метилэфедрон</w:t>
      </w:r>
      <w:proofErr w:type="spellEnd"/>
      <w:r w:rsidRPr="00371324">
        <w:t xml:space="preserve">, и в целом, является наркотическим средством, общая масса которого составляет </w:t>
      </w:r>
      <w:r w:rsidRPr="00371324">
        <w:rPr>
          <w:bCs/>
        </w:rPr>
        <w:t>0,30</w:t>
      </w:r>
      <w:r w:rsidRPr="00371324">
        <w:t xml:space="preserve"> грамма </w:t>
      </w:r>
    </w:p>
    <w:p w:rsidR="00CC4651" w:rsidRPr="00371324" w:rsidRDefault="00861BE8" w:rsidP="00861BE8">
      <w:pPr>
        <w:keepNext/>
        <w:tabs>
          <w:tab w:val="num" w:pos="720"/>
          <w:tab w:val="left" w:pos="90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- З</w:t>
      </w:r>
      <w:r w:rsidR="00CC4651" w:rsidRPr="00371324">
        <w:rPr>
          <w:b/>
        </w:rPr>
        <w:t>аключение эксперта №1391/х</w:t>
      </w:r>
      <w:r w:rsidR="00CC4651" w:rsidRPr="00371324">
        <w:t xml:space="preserve">, согласно которому вещество белого цвета в виде комков и порошка различной степени </w:t>
      </w:r>
      <w:proofErr w:type="spellStart"/>
      <w:r w:rsidR="00CC4651" w:rsidRPr="00371324">
        <w:t>измельченности</w:t>
      </w:r>
      <w:proofErr w:type="spellEnd"/>
      <w:r w:rsidR="00CC4651" w:rsidRPr="00371324">
        <w:t>, находящееся в про</w:t>
      </w:r>
      <w:r>
        <w:t>зрачном полимерном пакетике</w:t>
      </w:r>
      <w:r w:rsidR="00CC4651" w:rsidRPr="00371324">
        <w:t>, представляет собой смесь, содержащую в своем составе наркотическое средство альфа-</w:t>
      </w:r>
      <w:proofErr w:type="spellStart"/>
      <w:r w:rsidR="00CC4651" w:rsidRPr="00371324">
        <w:t>пирролидиновалерофенон</w:t>
      </w:r>
      <w:proofErr w:type="spellEnd"/>
      <w:r w:rsidR="00CC4651" w:rsidRPr="00371324">
        <w:t xml:space="preserve"> (или 1-фенил-2-пирролидин-1-илпентан-1-он), которое является производным наркотического средства </w:t>
      </w:r>
      <w:r w:rsidR="00CC4651" w:rsidRPr="00371324">
        <w:rPr>
          <w:lang w:val="en-US"/>
        </w:rPr>
        <w:t>N</w:t>
      </w:r>
      <w:r w:rsidR="00CC4651" w:rsidRPr="00371324">
        <w:t>-</w:t>
      </w:r>
      <w:proofErr w:type="spellStart"/>
      <w:r w:rsidR="00CC4651" w:rsidRPr="00371324">
        <w:t>метилэфедрон</w:t>
      </w:r>
      <w:proofErr w:type="spellEnd"/>
      <w:r w:rsidR="00CC4651" w:rsidRPr="00371324">
        <w:t xml:space="preserve">, и, в целом, является наркотическим средством, общая масса которого составляет </w:t>
      </w:r>
      <w:r w:rsidR="00CC4651" w:rsidRPr="00371324">
        <w:rPr>
          <w:bCs/>
        </w:rPr>
        <w:t>0,29</w:t>
      </w:r>
      <w:r>
        <w:t xml:space="preserve"> грамма.</w:t>
      </w:r>
    </w:p>
    <w:p w:rsidR="00CC4651" w:rsidRPr="00371324" w:rsidRDefault="00861BE8" w:rsidP="00861BE8">
      <w:pPr>
        <w:pStyle w:val="310"/>
        <w:keepNext/>
        <w:tabs>
          <w:tab w:val="left" w:pos="720"/>
          <w:tab w:val="left" w:pos="90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</w:pPr>
      <w:r>
        <w:rPr>
          <w:b/>
          <w:bCs/>
        </w:rPr>
        <w:t>- П</w:t>
      </w:r>
      <w:r w:rsidR="00CC4651" w:rsidRPr="00371324">
        <w:rPr>
          <w:b/>
          <w:bCs/>
        </w:rPr>
        <w:t>ротокол осмотра предметов</w:t>
      </w:r>
      <w:r w:rsidR="00CC4651" w:rsidRPr="00371324">
        <w:t xml:space="preserve">, согласно которому были осмотрены предметы, изъятые 11 июля </w:t>
      </w:r>
      <w:r w:rsidR="000225A0">
        <w:t>2016</w:t>
      </w:r>
      <w:r w:rsidR="00CC4651" w:rsidRPr="00371324">
        <w:t xml:space="preserve"> года, в период времени с 15 часов 40 минут по 15 часов 55 минут, над входной дверью подъезда № 1 дома № 5/14 по ул. Школьной г.</w:t>
      </w:r>
      <w:r w:rsidR="00B46DAA">
        <w:t xml:space="preserve"> </w:t>
      </w:r>
      <w:r w:rsidR="00CC4651" w:rsidRPr="00371324">
        <w:t>Курска, в результате производства оперативно-розыскного мероприятия – «обследование помещений, зданий, сооружений, участков местности и транспортных средств». Осмотром было установлено:</w:t>
      </w:r>
      <w:r w:rsidR="00CC4651">
        <w:t xml:space="preserve"> </w:t>
      </w:r>
      <w:r w:rsidR="00CC4651" w:rsidRPr="00371324">
        <w:t xml:space="preserve">Прозрачный полимерный пакет, горловина которого обвязана нитью белого цвета, концы которой оклеены бумажной биркой белого цвета </w:t>
      </w:r>
      <w:r w:rsidR="00CC4651" w:rsidRPr="00371324">
        <w:rPr>
          <w:snapToGrid w:val="0"/>
        </w:rPr>
        <w:t xml:space="preserve">с оттиском круглой печати «ЭКО» УФСКН России по Курской области, с пояснительными надписями, подписью от имени эксперта. Целостность упаковки не нарушена. </w:t>
      </w:r>
      <w:r w:rsidR="00CC4651" w:rsidRPr="00371324">
        <w:t xml:space="preserve">При вскрытии упаковки в ней обнаружено: прозрачный полимерный пакетик, имеющий на горловине застежку, с веществом белого цвета в виде комков и порошка различной степени </w:t>
      </w:r>
      <w:proofErr w:type="spellStart"/>
      <w:r w:rsidR="00CC4651" w:rsidRPr="00371324">
        <w:t>измельченности</w:t>
      </w:r>
      <w:proofErr w:type="spellEnd"/>
      <w:r w:rsidR="00CC4651" w:rsidRPr="00371324">
        <w:rPr>
          <w:snapToGrid w:val="0"/>
        </w:rPr>
        <w:t>.</w:t>
      </w:r>
    </w:p>
    <w:p w:rsidR="00CC4651" w:rsidRPr="00E40756" w:rsidRDefault="00861BE8" w:rsidP="00E40756">
      <w:pPr>
        <w:keepNext/>
        <w:tabs>
          <w:tab w:val="num" w:pos="720"/>
          <w:tab w:val="left" w:pos="90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</w:rPr>
        <w:t xml:space="preserve">- </w:t>
      </w:r>
      <w:r>
        <w:rPr>
          <w:b/>
          <w:bCs/>
        </w:rPr>
        <w:t>П</w:t>
      </w:r>
      <w:r w:rsidR="00CC4651" w:rsidRPr="00371324">
        <w:rPr>
          <w:b/>
          <w:bCs/>
        </w:rPr>
        <w:t xml:space="preserve">остановление о представлении результатов оперативно-розыскной деятельности дознавателю, органу дознания, следователю, прокурору, в суд </w:t>
      </w:r>
      <w:r w:rsidR="00CC4651" w:rsidRPr="00371324">
        <w:t xml:space="preserve">согласно которому заместителем начальника УФСКН России по Курской области принято решение о представлении в орган дознания УФСКН России по Курской области результатов оперативно-розыскного мероприятия «прослушивание телефонных переговоров» с мобильного телефона № </w:t>
      </w:r>
      <w:r>
        <w:t>8-961-659-99-11, используемого</w:t>
      </w:r>
      <w:r w:rsidR="00CC4651" w:rsidRPr="00371324">
        <w:t xml:space="preserve"> </w:t>
      </w:r>
      <w:r w:rsidR="000225A0">
        <w:t>Корякин</w:t>
      </w:r>
      <w:r>
        <w:t>ым Дмитрием Дмитриевичем</w:t>
      </w:r>
    </w:p>
    <w:p w:rsidR="00CC4651" w:rsidRPr="00371324" w:rsidRDefault="00861BE8" w:rsidP="00861BE8">
      <w:pPr>
        <w:pStyle w:val="32"/>
        <w:keepNext/>
        <w:tabs>
          <w:tab w:val="num" w:pos="720"/>
          <w:tab w:val="left" w:pos="90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szCs w:val="24"/>
        </w:rPr>
      </w:pPr>
      <w:r>
        <w:rPr>
          <w:b/>
          <w:bCs/>
          <w:szCs w:val="24"/>
        </w:rPr>
        <w:t>- П</w:t>
      </w:r>
      <w:r w:rsidR="00CC4651" w:rsidRPr="00371324">
        <w:rPr>
          <w:b/>
          <w:bCs/>
          <w:szCs w:val="24"/>
        </w:rPr>
        <w:t>остановление о рассекречивании сведений, составляющих государственную тайну, и их носителей</w:t>
      </w:r>
      <w:r w:rsidR="00CC4651" w:rsidRPr="00371324">
        <w:rPr>
          <w:szCs w:val="24"/>
        </w:rPr>
        <w:t xml:space="preserve">, согласно которому заместителем начальника УФСКН России по Курской области рассекречены материалы, полученные при проведении оперативно-розыскного мероприятия «прослушивание телефонных переговоров» с мобильного телефона № </w:t>
      </w:r>
      <w:r>
        <w:rPr>
          <w:szCs w:val="24"/>
        </w:rPr>
        <w:t xml:space="preserve">8-961-659-99-11, используемого </w:t>
      </w:r>
      <w:r w:rsidR="000225A0">
        <w:rPr>
          <w:szCs w:val="24"/>
        </w:rPr>
        <w:t>Корякин</w:t>
      </w:r>
      <w:r w:rsidR="00CC4651" w:rsidRPr="00371324">
        <w:rPr>
          <w:szCs w:val="24"/>
        </w:rPr>
        <w:t>ым Дмитрием Дмитриевичем</w:t>
      </w:r>
      <w:r>
        <w:rPr>
          <w:szCs w:val="24"/>
        </w:rPr>
        <w:t>.</w:t>
      </w:r>
    </w:p>
    <w:p w:rsidR="00CC4651" w:rsidRPr="00371324" w:rsidRDefault="00861BE8" w:rsidP="00861BE8">
      <w:pPr>
        <w:pStyle w:val="32"/>
        <w:keepNext/>
        <w:tabs>
          <w:tab w:val="num" w:pos="720"/>
          <w:tab w:val="left" w:pos="90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szCs w:val="24"/>
        </w:rPr>
      </w:pPr>
      <w:r>
        <w:rPr>
          <w:b/>
          <w:bCs/>
          <w:szCs w:val="24"/>
        </w:rPr>
        <w:t>- П</w:t>
      </w:r>
      <w:r w:rsidR="00CC4651" w:rsidRPr="00371324">
        <w:rPr>
          <w:b/>
          <w:bCs/>
          <w:szCs w:val="24"/>
        </w:rPr>
        <w:t xml:space="preserve">остановление № 467с о проведении оперативно-технических мероприятий от 23 мая </w:t>
      </w:r>
      <w:r w:rsidR="000225A0">
        <w:rPr>
          <w:b/>
          <w:bCs/>
          <w:szCs w:val="24"/>
        </w:rPr>
        <w:t>2016</w:t>
      </w:r>
      <w:r w:rsidR="00CC4651" w:rsidRPr="00371324">
        <w:rPr>
          <w:b/>
          <w:bCs/>
          <w:szCs w:val="24"/>
        </w:rPr>
        <w:t xml:space="preserve"> года</w:t>
      </w:r>
      <w:r w:rsidR="00CC4651" w:rsidRPr="00371324">
        <w:rPr>
          <w:szCs w:val="24"/>
        </w:rPr>
        <w:t>, согласно которому з</w:t>
      </w:r>
      <w:r>
        <w:rPr>
          <w:szCs w:val="24"/>
        </w:rPr>
        <w:t>аместителем председателя Пушкинского</w:t>
      </w:r>
      <w:r w:rsidR="00CC4651" w:rsidRPr="00371324">
        <w:rPr>
          <w:szCs w:val="24"/>
        </w:rPr>
        <w:t xml:space="preserve"> районного суда г. Курска разрешено проведение оперативно-розыскного мероприятия «прослушивание телефонных переговоров» с мобильного телефона № </w:t>
      </w:r>
      <w:r>
        <w:rPr>
          <w:szCs w:val="24"/>
        </w:rPr>
        <w:t>8-961-659-99-11.</w:t>
      </w:r>
    </w:p>
    <w:p w:rsidR="00CC4651" w:rsidRPr="00371324" w:rsidRDefault="00861BE8" w:rsidP="00861BE8">
      <w:pPr>
        <w:pStyle w:val="32"/>
        <w:keepNext/>
        <w:tabs>
          <w:tab w:val="num" w:pos="720"/>
          <w:tab w:val="left" w:pos="90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>- П</w:t>
      </w:r>
      <w:r w:rsidR="00CC4651" w:rsidRPr="00371324">
        <w:rPr>
          <w:b/>
          <w:bCs/>
          <w:szCs w:val="24"/>
        </w:rPr>
        <w:t>ротокол расшифровки аудиозаписей телефонных переговоров</w:t>
      </w:r>
      <w:r w:rsidR="00CC4651" w:rsidRPr="00371324">
        <w:rPr>
          <w:szCs w:val="24"/>
        </w:rPr>
        <w:t xml:space="preserve">, согласно которому расшифрованы аудиозаписи телефонных переговоров, содержащиеся на оптическом диске </w:t>
      </w:r>
      <w:r w:rsidR="00CC4651" w:rsidRPr="00371324">
        <w:rPr>
          <w:szCs w:val="24"/>
          <w:lang w:val="en-US"/>
        </w:rPr>
        <w:t>CD</w:t>
      </w:r>
      <w:r w:rsidR="00CC4651" w:rsidRPr="00371324">
        <w:rPr>
          <w:szCs w:val="24"/>
        </w:rPr>
        <w:t>-</w:t>
      </w:r>
      <w:r w:rsidR="00CC4651" w:rsidRPr="00371324">
        <w:rPr>
          <w:szCs w:val="24"/>
          <w:lang w:val="en-US"/>
        </w:rPr>
        <w:t>R</w:t>
      </w:r>
      <w:r w:rsidR="00CC4651" w:rsidRPr="00371324">
        <w:rPr>
          <w:szCs w:val="24"/>
        </w:rPr>
        <w:t xml:space="preserve"> № 165-14, полученные в результате проведения оперативно-розыскного мероприятия: «прослушивание телефонных переговоров» с мобильного телефона № </w:t>
      </w:r>
      <w:r>
        <w:rPr>
          <w:szCs w:val="24"/>
        </w:rPr>
        <w:t>8-961-659-99-11, используемого</w:t>
      </w:r>
      <w:r w:rsidR="00CC4651" w:rsidRPr="00371324">
        <w:rPr>
          <w:szCs w:val="24"/>
        </w:rPr>
        <w:t xml:space="preserve"> </w:t>
      </w:r>
      <w:r w:rsidR="000225A0">
        <w:rPr>
          <w:szCs w:val="24"/>
        </w:rPr>
        <w:t>Корякин</w:t>
      </w:r>
      <w:r w:rsidR="00CC4651" w:rsidRPr="00371324">
        <w:rPr>
          <w:szCs w:val="24"/>
        </w:rPr>
        <w:t>ым Дмитрием Дмитриевичем</w:t>
      </w:r>
      <w:r>
        <w:rPr>
          <w:szCs w:val="24"/>
        </w:rPr>
        <w:t>.</w:t>
      </w:r>
    </w:p>
    <w:p w:rsidR="00CC4651" w:rsidRPr="00B46DAA" w:rsidRDefault="00CC4651" w:rsidP="00E40756">
      <w:pPr>
        <w:keepNext/>
        <w:jc w:val="both"/>
      </w:pPr>
      <w:r w:rsidRPr="00371324">
        <w:rPr>
          <w:b/>
          <w:bCs/>
        </w:rPr>
        <w:t>-</w:t>
      </w:r>
      <w:r w:rsidR="00861BE8">
        <w:rPr>
          <w:b/>
          <w:bCs/>
        </w:rPr>
        <w:t xml:space="preserve"> П</w:t>
      </w:r>
      <w:r w:rsidRPr="00371324">
        <w:rPr>
          <w:b/>
          <w:bCs/>
        </w:rPr>
        <w:t>ротокол</w:t>
      </w:r>
      <w:r>
        <w:rPr>
          <w:b/>
          <w:bCs/>
        </w:rPr>
        <w:t>ы</w:t>
      </w:r>
      <w:r w:rsidRPr="00371324">
        <w:rPr>
          <w:b/>
          <w:bCs/>
        </w:rPr>
        <w:t xml:space="preserve"> осмотра и прослушивания фонограмм</w:t>
      </w:r>
      <w:r>
        <w:t>, согласно которы</w:t>
      </w:r>
      <w:r w:rsidRPr="00371324">
        <w:t xml:space="preserve">м был осмотрен и прослушан оптический диск с записью телефонных переговоров, проходивших с мобильного телефона № </w:t>
      </w:r>
      <w:r w:rsidR="00861BE8">
        <w:t>8-961-659-99-11</w:t>
      </w:r>
      <w:r w:rsidRPr="00371324">
        <w:t xml:space="preserve">, используемого </w:t>
      </w:r>
      <w:r w:rsidR="000225A0">
        <w:t>Корякин</w:t>
      </w:r>
      <w:r w:rsidRPr="00371324">
        <w:t xml:space="preserve">ым Д.Д., В ходе прослушивания звуковых файлов установлено, что они представляют собой фонограммы с записями телефонных разговоров </w:t>
      </w:r>
      <w:r w:rsidR="000225A0">
        <w:t>Корякин</w:t>
      </w:r>
      <w:r w:rsidRPr="00371324">
        <w:t xml:space="preserve">а Д.Д. с </w:t>
      </w:r>
      <w:r w:rsidR="00B46DAA">
        <w:t>Алексеев</w:t>
      </w:r>
      <w:r w:rsidRPr="00371324">
        <w:t xml:space="preserve">ым В.Г., в ходе которых они договаривались о совершении незаконных сбытов наркотических средств </w:t>
      </w:r>
      <w:r w:rsidR="00B46DAA">
        <w:t>в составе организованной группы.</w:t>
      </w:r>
    </w:p>
    <w:p w:rsidR="00CC4651" w:rsidRPr="00371324" w:rsidRDefault="00CC4651" w:rsidP="00B46DAA">
      <w:pPr>
        <w:pStyle w:val="32"/>
        <w:keepNext/>
        <w:tabs>
          <w:tab w:val="num" w:pos="720"/>
          <w:tab w:val="left" w:pos="90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szCs w:val="24"/>
        </w:rPr>
      </w:pPr>
      <w:r w:rsidRPr="00371324">
        <w:rPr>
          <w:b/>
          <w:bCs/>
          <w:szCs w:val="24"/>
        </w:rPr>
        <w:t>-</w:t>
      </w:r>
      <w:r w:rsidR="00B46DAA">
        <w:rPr>
          <w:b/>
          <w:bCs/>
          <w:szCs w:val="24"/>
        </w:rPr>
        <w:t xml:space="preserve"> П</w:t>
      </w:r>
      <w:r w:rsidRPr="00371324">
        <w:rPr>
          <w:b/>
          <w:bCs/>
          <w:szCs w:val="24"/>
        </w:rPr>
        <w:t>остановление о представлении результатов оперативно-розыскной деятельности дознавателю, органу дознания, следователю, прокурору, в суд</w:t>
      </w:r>
      <w:r w:rsidRPr="00371324">
        <w:rPr>
          <w:szCs w:val="24"/>
        </w:rPr>
        <w:t xml:space="preserve">, согласно которому заместителем начальника УФСКН России по Курской области принято решение о представлении в орган дознания УФСКН России по Курской области результатов оперативно-технического мероприятия «снятие информации с технических каналов связи» в отношении </w:t>
      </w:r>
      <w:r w:rsidR="00B46DAA">
        <w:rPr>
          <w:szCs w:val="24"/>
        </w:rPr>
        <w:t>Круглова О. П.</w:t>
      </w:r>
    </w:p>
    <w:p w:rsidR="00CC4651" w:rsidRPr="00371324" w:rsidRDefault="00CC4651" w:rsidP="00CC4651">
      <w:pPr>
        <w:pStyle w:val="32"/>
        <w:keepNext/>
        <w:tabs>
          <w:tab w:val="num" w:pos="720"/>
          <w:tab w:val="left" w:pos="90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szCs w:val="24"/>
        </w:rPr>
      </w:pPr>
      <w:r w:rsidRPr="00371324">
        <w:rPr>
          <w:b/>
          <w:bCs/>
          <w:szCs w:val="24"/>
        </w:rPr>
        <w:t>-</w:t>
      </w:r>
      <w:r w:rsidR="00B46DAA">
        <w:rPr>
          <w:b/>
          <w:bCs/>
          <w:szCs w:val="24"/>
        </w:rPr>
        <w:t>П</w:t>
      </w:r>
      <w:r w:rsidRPr="00371324">
        <w:rPr>
          <w:b/>
          <w:bCs/>
          <w:szCs w:val="24"/>
        </w:rPr>
        <w:t>остановление о рассекречивании сведений, составляющих государственную тайну, и их носителей</w:t>
      </w:r>
      <w:r w:rsidRPr="00371324">
        <w:rPr>
          <w:szCs w:val="24"/>
        </w:rPr>
        <w:t xml:space="preserve">, согласно которому председателем </w:t>
      </w:r>
      <w:r w:rsidR="00B46DAA">
        <w:rPr>
          <w:szCs w:val="24"/>
        </w:rPr>
        <w:t>Пушкин</w:t>
      </w:r>
      <w:r w:rsidRPr="00371324">
        <w:rPr>
          <w:szCs w:val="24"/>
        </w:rPr>
        <w:t>ского районного суда г. Курска рассекречено постановление № 657с о проведении оперативно-технического мероприятия «снятие информации с технических каналов связи» в отношении</w:t>
      </w:r>
      <w:r w:rsidR="00B46DAA">
        <w:rPr>
          <w:szCs w:val="24"/>
        </w:rPr>
        <w:t xml:space="preserve"> Круглова О. П</w:t>
      </w:r>
      <w:r w:rsidRPr="00371324">
        <w:rPr>
          <w:szCs w:val="24"/>
        </w:rPr>
        <w:t xml:space="preserve">. </w:t>
      </w:r>
    </w:p>
    <w:p w:rsidR="00CC4651" w:rsidRPr="00371324" w:rsidRDefault="00B46DAA" w:rsidP="00B46DAA">
      <w:pPr>
        <w:pStyle w:val="32"/>
        <w:keepNext/>
        <w:tabs>
          <w:tab w:val="num" w:pos="720"/>
          <w:tab w:val="left" w:pos="90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Cs w:val="24"/>
        </w:rPr>
      </w:pPr>
      <w:r>
        <w:rPr>
          <w:b/>
          <w:bCs/>
          <w:szCs w:val="24"/>
        </w:rPr>
        <w:t xml:space="preserve"> П</w:t>
      </w:r>
      <w:r w:rsidR="00CC4651" w:rsidRPr="00371324">
        <w:rPr>
          <w:b/>
          <w:bCs/>
          <w:szCs w:val="24"/>
        </w:rPr>
        <w:t>остановление № 657с о проведении оперативно-технических мероприятий</w:t>
      </w:r>
      <w:r w:rsidR="00CC4651" w:rsidRPr="00371324">
        <w:rPr>
          <w:szCs w:val="24"/>
        </w:rPr>
        <w:t xml:space="preserve">, согласно которому председателем </w:t>
      </w:r>
      <w:r>
        <w:rPr>
          <w:szCs w:val="24"/>
        </w:rPr>
        <w:t>Пушкин</w:t>
      </w:r>
      <w:r w:rsidR="00CC4651" w:rsidRPr="00371324">
        <w:rPr>
          <w:szCs w:val="24"/>
        </w:rPr>
        <w:t xml:space="preserve">ского районного суда г. Курска разрешено проведение оперативно-технического мероприятия «снятие информации с технических каналов связи» в отношении </w:t>
      </w:r>
      <w:r>
        <w:rPr>
          <w:szCs w:val="24"/>
        </w:rPr>
        <w:t>Круглова О. П.</w:t>
      </w:r>
    </w:p>
    <w:p w:rsidR="00CC4651" w:rsidRPr="00371324" w:rsidRDefault="00CC4651" w:rsidP="00CC4651">
      <w:pPr>
        <w:pStyle w:val="32"/>
        <w:keepNext/>
        <w:tabs>
          <w:tab w:val="num" w:pos="720"/>
          <w:tab w:val="left" w:pos="90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szCs w:val="24"/>
        </w:rPr>
      </w:pPr>
      <w:r w:rsidRPr="00371324">
        <w:rPr>
          <w:b/>
          <w:bCs/>
          <w:szCs w:val="24"/>
        </w:rPr>
        <w:t>-</w:t>
      </w:r>
      <w:r w:rsidR="002773CC">
        <w:rPr>
          <w:b/>
          <w:bCs/>
          <w:szCs w:val="24"/>
        </w:rPr>
        <w:t xml:space="preserve"> П</w:t>
      </w:r>
      <w:r w:rsidRPr="00371324">
        <w:rPr>
          <w:b/>
          <w:bCs/>
          <w:szCs w:val="24"/>
        </w:rPr>
        <w:t xml:space="preserve">ротокол переписки </w:t>
      </w:r>
      <w:r w:rsidRPr="00371324">
        <w:rPr>
          <w:b/>
          <w:szCs w:val="24"/>
        </w:rPr>
        <w:t>ICQ UIN-</w:t>
      </w:r>
      <w:r w:rsidR="000225A0">
        <w:rPr>
          <w:b/>
          <w:szCs w:val="24"/>
        </w:rPr>
        <w:t>8886333</w:t>
      </w:r>
      <w:r w:rsidRPr="00371324">
        <w:rPr>
          <w:szCs w:val="24"/>
        </w:rPr>
        <w:t>, согласно которому в период с 11.07.</w:t>
      </w:r>
      <w:r w:rsidR="000225A0">
        <w:rPr>
          <w:szCs w:val="24"/>
        </w:rPr>
        <w:t>2016</w:t>
      </w:r>
      <w:r w:rsidRPr="00371324">
        <w:rPr>
          <w:szCs w:val="24"/>
        </w:rPr>
        <w:t xml:space="preserve"> года по 28.07.</w:t>
      </w:r>
      <w:r w:rsidR="000225A0">
        <w:rPr>
          <w:szCs w:val="24"/>
        </w:rPr>
        <w:t>2016</w:t>
      </w:r>
      <w:r w:rsidRPr="00371324">
        <w:rPr>
          <w:szCs w:val="24"/>
        </w:rPr>
        <w:t xml:space="preserve"> года</w:t>
      </w:r>
      <w:r w:rsidR="002773CC">
        <w:rPr>
          <w:szCs w:val="24"/>
        </w:rPr>
        <w:t xml:space="preserve"> Кругловым О. П.</w:t>
      </w:r>
      <w:r w:rsidRPr="00371324">
        <w:rPr>
          <w:szCs w:val="24"/>
        </w:rPr>
        <w:t xml:space="preserve">, осуществлялась переписка в программе «ICQ» в сети «Интернет», подтверждающая факты незаконных сбытов наркотических средств, совершенных организованной группой. </w:t>
      </w:r>
    </w:p>
    <w:p w:rsidR="00CC4651" w:rsidRPr="00371324" w:rsidRDefault="002773CC" w:rsidP="00CC4651">
      <w:pPr>
        <w:keepNext/>
        <w:tabs>
          <w:tab w:val="num" w:pos="720"/>
          <w:tab w:val="left" w:pos="90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П</w:t>
      </w:r>
      <w:r w:rsidR="00CC4651" w:rsidRPr="00371324">
        <w:rPr>
          <w:b/>
        </w:rPr>
        <w:t>ротокол личного досмотра</w:t>
      </w:r>
      <w:r w:rsidR="00CC4651" w:rsidRPr="00371324">
        <w:t xml:space="preserve">, согласно </w:t>
      </w:r>
      <w:r>
        <w:t>был произведен лич</w:t>
      </w:r>
      <w:r w:rsidR="00CC4651" w:rsidRPr="00371324">
        <w:t xml:space="preserve">ный досмотр </w:t>
      </w:r>
      <w:r w:rsidR="000225A0">
        <w:t>Корякин</w:t>
      </w:r>
      <w:r w:rsidR="00CC4651" w:rsidRPr="00371324">
        <w:t xml:space="preserve">а Дмитрия Дмитриевича, в результате которого у </w:t>
      </w:r>
      <w:r w:rsidR="000225A0">
        <w:t>Корякин</w:t>
      </w:r>
      <w:r w:rsidR="00CC4651" w:rsidRPr="00371324">
        <w:t>а Д.Д. был обнаружен и изъят мобильный телефон «</w:t>
      </w:r>
      <w:r w:rsidR="00CC4651" w:rsidRPr="00371324">
        <w:rPr>
          <w:lang w:val="en-US"/>
        </w:rPr>
        <w:t>Nokia</w:t>
      </w:r>
      <w:r w:rsidR="00CC4651" w:rsidRPr="00371324">
        <w:t xml:space="preserve"> </w:t>
      </w:r>
      <w:r w:rsidR="00CC4651" w:rsidRPr="00371324">
        <w:rPr>
          <w:lang w:val="en-US"/>
        </w:rPr>
        <w:t>Lumia</w:t>
      </w:r>
      <w:r w:rsidR="00CC4651" w:rsidRPr="00371324">
        <w:t xml:space="preserve"> 520» </w:t>
      </w:r>
      <w:r w:rsidR="00CC4651" w:rsidRPr="00371324">
        <w:rPr>
          <w:lang w:val="en-US"/>
        </w:rPr>
        <w:t>IMEI</w:t>
      </w:r>
      <w:r w:rsidR="00CC4651" w:rsidRPr="00371324">
        <w:t xml:space="preserve">-355910058722746, с </w:t>
      </w:r>
      <w:r w:rsidR="00CC4651" w:rsidRPr="00371324">
        <w:rPr>
          <w:lang w:val="en-US"/>
        </w:rPr>
        <w:t>SIM</w:t>
      </w:r>
      <w:r w:rsidR="00CC4651" w:rsidRPr="00371324">
        <w:t>-картой оператора сотовой связи «Билайн» № 89701</w:t>
      </w:r>
      <w:r>
        <w:t>9912107555320.</w:t>
      </w:r>
    </w:p>
    <w:p w:rsidR="00CC4651" w:rsidRPr="00371324" w:rsidRDefault="002773CC" w:rsidP="002773CC">
      <w:pPr>
        <w:keepNext/>
        <w:tabs>
          <w:tab w:val="num" w:pos="720"/>
          <w:tab w:val="left" w:pos="90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- Заключение эксперта №1497/к</w:t>
      </w:r>
      <w:r w:rsidR="00CC4651" w:rsidRPr="00371324">
        <w:t>, согласно которому в памяти мобильного телефона «</w:t>
      </w:r>
      <w:r w:rsidR="00CC4651" w:rsidRPr="00371324">
        <w:rPr>
          <w:lang w:val="en-US"/>
        </w:rPr>
        <w:t>Nokia</w:t>
      </w:r>
      <w:r w:rsidR="00CC4651" w:rsidRPr="00371324">
        <w:t xml:space="preserve"> </w:t>
      </w:r>
      <w:r w:rsidR="00CC4651" w:rsidRPr="00371324">
        <w:rPr>
          <w:lang w:val="en-US"/>
        </w:rPr>
        <w:t>Lumia</w:t>
      </w:r>
      <w:r w:rsidR="00CC4651" w:rsidRPr="00371324">
        <w:t xml:space="preserve"> 520» </w:t>
      </w:r>
      <w:r w:rsidR="00CC4651" w:rsidRPr="00371324">
        <w:rPr>
          <w:lang w:val="en-US"/>
        </w:rPr>
        <w:t>IMEI</w:t>
      </w:r>
      <w:r w:rsidR="00CC4651" w:rsidRPr="00371324">
        <w:t xml:space="preserve">-355910058722746, изъятого в результате личного досмотра </w:t>
      </w:r>
      <w:r w:rsidR="000225A0">
        <w:t>Корякин</w:t>
      </w:r>
      <w:r>
        <w:t>а Д.Д., имеются заметка</w:t>
      </w:r>
      <w:r w:rsidR="00CC4651" w:rsidRPr="00371324">
        <w:t xml:space="preserve">, созданные в приложении </w:t>
      </w:r>
      <w:proofErr w:type="spellStart"/>
      <w:r w:rsidR="00CC4651" w:rsidRPr="00371324">
        <w:rPr>
          <w:lang w:val="en-US"/>
        </w:rPr>
        <w:t>Evernote</w:t>
      </w:r>
      <w:proofErr w:type="spellEnd"/>
      <w:r w:rsidR="00CC4651" w:rsidRPr="00371324">
        <w:t xml:space="preserve"> 11.07.</w:t>
      </w:r>
      <w:r w:rsidR="000225A0">
        <w:t>2016</w:t>
      </w:r>
      <w:r w:rsidR="00CC4651" w:rsidRPr="00371324">
        <w:t xml:space="preserve"> года, с указанием мест</w:t>
      </w:r>
      <w:r>
        <w:t>а тайника- «заклад</w:t>
      </w:r>
      <w:r w:rsidR="00CC4651" w:rsidRPr="00371324">
        <w:t>к</w:t>
      </w:r>
      <w:r>
        <w:t>и» с наркотическими средствами.</w:t>
      </w:r>
    </w:p>
    <w:p w:rsidR="00CC4651" w:rsidRPr="00371324" w:rsidRDefault="00CC4651" w:rsidP="002773CC">
      <w:pPr>
        <w:keepNext/>
        <w:tabs>
          <w:tab w:val="num" w:pos="720"/>
          <w:tab w:val="left" w:pos="90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24">
        <w:rPr>
          <w:b/>
        </w:rPr>
        <w:t>-</w:t>
      </w:r>
      <w:r w:rsidR="002773CC">
        <w:rPr>
          <w:b/>
        </w:rPr>
        <w:t xml:space="preserve"> П</w:t>
      </w:r>
      <w:r w:rsidRPr="00371324">
        <w:rPr>
          <w:b/>
        </w:rPr>
        <w:t xml:space="preserve">остановление о признании и приобщении к уголовному </w:t>
      </w:r>
      <w:r w:rsidR="002773CC">
        <w:rPr>
          <w:b/>
        </w:rPr>
        <w:t>делу вещественных доказательств</w:t>
      </w:r>
      <w:r w:rsidRPr="00371324">
        <w:t>, согласно которому были признаны и приобщены к уголовному делу в качестве вещественных доказательств: 15) мобильный телефон «</w:t>
      </w:r>
      <w:r w:rsidRPr="00371324">
        <w:rPr>
          <w:lang w:val="en-US"/>
        </w:rPr>
        <w:t>Nokia</w:t>
      </w:r>
      <w:r w:rsidRPr="00371324">
        <w:t xml:space="preserve"> </w:t>
      </w:r>
      <w:r w:rsidRPr="00371324">
        <w:rPr>
          <w:lang w:val="en-US"/>
        </w:rPr>
        <w:t>Lumia</w:t>
      </w:r>
      <w:r w:rsidRPr="00371324">
        <w:t xml:space="preserve"> 520» </w:t>
      </w:r>
      <w:r w:rsidRPr="00371324">
        <w:rPr>
          <w:lang w:val="en-US"/>
        </w:rPr>
        <w:t>IMEI</w:t>
      </w:r>
      <w:r w:rsidRPr="00371324">
        <w:t xml:space="preserve">-355910058722746, имеющий полимерный корпус черного и голубого цвета, с </w:t>
      </w:r>
      <w:r w:rsidRPr="00371324">
        <w:rPr>
          <w:lang w:val="en-US"/>
        </w:rPr>
        <w:t>SIM</w:t>
      </w:r>
      <w:r w:rsidRPr="00371324">
        <w:t>-картой оператора сотовой связи «Билайн» № 897019912107555320</w:t>
      </w:r>
    </w:p>
    <w:p w:rsidR="00CC4651" w:rsidRPr="002773CC" w:rsidRDefault="002773CC" w:rsidP="002773CC">
      <w:pPr>
        <w:pStyle w:val="a6"/>
        <w:keepNext/>
        <w:spacing w:after="0"/>
      </w:pPr>
      <w:r>
        <w:rPr>
          <w:b/>
          <w:szCs w:val="24"/>
        </w:rPr>
        <w:t>-</w:t>
      </w:r>
      <w:r w:rsidR="00CC4651" w:rsidRPr="00371324">
        <w:rPr>
          <w:b/>
        </w:rPr>
        <w:t xml:space="preserve"> </w:t>
      </w:r>
      <w:r>
        <w:rPr>
          <w:b/>
        </w:rPr>
        <w:t>В</w:t>
      </w:r>
      <w:r w:rsidR="00CC4651" w:rsidRPr="00B72D0D">
        <w:rPr>
          <w:b/>
        </w:rPr>
        <w:t>ещественные</w:t>
      </w:r>
      <w:r w:rsidR="00CC4651" w:rsidRPr="00371324">
        <w:rPr>
          <w:b/>
        </w:rPr>
        <w:t xml:space="preserve"> доказательства по уголовному делу</w:t>
      </w:r>
      <w:r w:rsidR="00CC4651" w:rsidRPr="00371324">
        <w:t xml:space="preserve">: </w:t>
      </w:r>
      <w:r w:rsidR="00CC4651">
        <w:t xml:space="preserve">1) </w:t>
      </w:r>
      <w:r w:rsidR="00CC4651" w:rsidRPr="00F22F3B">
        <w:t xml:space="preserve">прозрачный полимерный пакетик, имеющий на горловине застежку, с веществом белого цвета в виде комков и порошка различной степени </w:t>
      </w:r>
      <w:proofErr w:type="spellStart"/>
      <w:r w:rsidR="00CC4651" w:rsidRPr="00F22F3B">
        <w:t>измельченности</w:t>
      </w:r>
      <w:proofErr w:type="spellEnd"/>
      <w:r w:rsidR="00CC4651" w:rsidRPr="00F22F3B">
        <w:t xml:space="preserve"> (альфа-</w:t>
      </w:r>
      <w:proofErr w:type="spellStart"/>
      <w:r w:rsidR="00CC4651" w:rsidRPr="00F22F3B">
        <w:t>пирролидиновалерофенон</w:t>
      </w:r>
      <w:proofErr w:type="spellEnd"/>
      <w:r w:rsidR="00CC4651" w:rsidRPr="00F22F3B">
        <w:t xml:space="preserve"> (</w:t>
      </w:r>
      <w:r w:rsidR="00CC4651" w:rsidRPr="00F22F3B">
        <w:rPr>
          <w:lang w:val="en-US"/>
        </w:rPr>
        <w:t>N</w:t>
      </w:r>
      <w:r w:rsidR="00CC4651" w:rsidRPr="00F22F3B">
        <w:t>-</w:t>
      </w:r>
      <w:proofErr w:type="spellStart"/>
      <w:r w:rsidR="00CC4651" w:rsidRPr="00F22F3B">
        <w:t>метилэфедрон</w:t>
      </w:r>
      <w:proofErr w:type="spellEnd"/>
      <w:r w:rsidR="00CC4651" w:rsidRPr="00F22F3B">
        <w:t>))</w:t>
      </w:r>
      <w:r w:rsidR="00CC4651" w:rsidRPr="00F22F3B">
        <w:rPr>
          <w:bCs w:val="0"/>
        </w:rPr>
        <w:t xml:space="preserve">, изъятый </w:t>
      </w:r>
      <w:r w:rsidR="00CC4651" w:rsidRPr="00F22F3B">
        <w:t xml:space="preserve">11 июля </w:t>
      </w:r>
      <w:r w:rsidR="000225A0">
        <w:t>2016</w:t>
      </w:r>
      <w:r w:rsidR="00CC4651" w:rsidRPr="00F22F3B">
        <w:t xml:space="preserve"> года, в период времени с 15 часов 40 минут по 15 часов 55 минут, над входной дверью подъезда № 1 дома № 5/14 по ул. Школьной г. Курска, в результате производства оперативно-розыскного мероприятия – «обследование помещений, зданий, сооружений, участков местности и транспортных средств»</w:t>
      </w:r>
      <w:r w:rsidR="00CC4651" w:rsidRPr="00371324">
        <w:t xml:space="preserve">; </w:t>
      </w:r>
      <w:r w:rsidR="00E40756">
        <w:t>2</w:t>
      </w:r>
      <w:r w:rsidR="00CC4651">
        <w:t xml:space="preserve">) </w:t>
      </w:r>
      <w:r w:rsidR="00CC4651" w:rsidRPr="00634A03">
        <w:t>мобильный телефон «</w:t>
      </w:r>
      <w:r w:rsidR="00CC4651" w:rsidRPr="00634A03">
        <w:rPr>
          <w:lang w:val="en-US"/>
        </w:rPr>
        <w:t>Nokia</w:t>
      </w:r>
      <w:r w:rsidR="00CC4651" w:rsidRPr="00634A03">
        <w:t xml:space="preserve"> </w:t>
      </w:r>
      <w:r w:rsidR="00CC4651" w:rsidRPr="00634A03">
        <w:rPr>
          <w:lang w:val="en-US"/>
        </w:rPr>
        <w:t>Lumia</w:t>
      </w:r>
      <w:r w:rsidR="00CC4651" w:rsidRPr="00634A03">
        <w:t xml:space="preserve"> 520» </w:t>
      </w:r>
      <w:r w:rsidR="00CC4651" w:rsidRPr="00634A03">
        <w:rPr>
          <w:lang w:val="en-US"/>
        </w:rPr>
        <w:t>IMEI</w:t>
      </w:r>
      <w:r w:rsidR="00CC4651" w:rsidRPr="00634A03">
        <w:t xml:space="preserve">-355910058722746, имеющий полимерный корпус черного и голубого цвета, с </w:t>
      </w:r>
      <w:r w:rsidR="00CC4651" w:rsidRPr="00634A03">
        <w:rPr>
          <w:lang w:val="en-US"/>
        </w:rPr>
        <w:t>SIM</w:t>
      </w:r>
      <w:r w:rsidR="00CC4651" w:rsidRPr="00634A03">
        <w:t xml:space="preserve">-картой оператора сотовой связи «Билайн» № </w:t>
      </w:r>
      <w:r w:rsidR="00CC4651" w:rsidRPr="00634A03">
        <w:lastRenderedPageBreak/>
        <w:t>897019912107555320</w:t>
      </w:r>
      <w:r w:rsidR="00CC4651" w:rsidRPr="00634A03">
        <w:rPr>
          <w:bCs w:val="0"/>
        </w:rPr>
        <w:t xml:space="preserve">, изъятый </w:t>
      </w:r>
      <w:r w:rsidR="00CC4651" w:rsidRPr="00634A03">
        <w:t xml:space="preserve"> в результате личного досмотра </w:t>
      </w:r>
      <w:r w:rsidR="000225A0">
        <w:t>Корякин</w:t>
      </w:r>
      <w:r w:rsidR="00CC4651" w:rsidRPr="00634A03">
        <w:t>а Д.Д.</w:t>
      </w:r>
      <w:r w:rsidR="00CC4651" w:rsidRPr="00371324">
        <w:t xml:space="preserve">; </w:t>
      </w:r>
      <w:r w:rsidR="00E40756">
        <w:t>3</w:t>
      </w:r>
      <w:r w:rsidR="00CC4651">
        <w:t xml:space="preserve">) </w:t>
      </w:r>
      <w:r w:rsidR="00CC4651" w:rsidRPr="00B216AF">
        <w:t xml:space="preserve">оптический диск типа </w:t>
      </w:r>
      <w:r w:rsidR="00CC4651" w:rsidRPr="00B216AF">
        <w:rPr>
          <w:lang w:val="en-US"/>
        </w:rPr>
        <w:t>CD</w:t>
      </w:r>
      <w:r w:rsidR="00CC4651" w:rsidRPr="00B216AF">
        <w:t>-</w:t>
      </w:r>
      <w:r w:rsidR="00CC4651" w:rsidRPr="00B216AF">
        <w:rPr>
          <w:lang w:val="en-US"/>
        </w:rPr>
        <w:t>R</w:t>
      </w:r>
      <w:r w:rsidR="00CC4651" w:rsidRPr="00B216AF">
        <w:t>, имеющий маркировку «</w:t>
      </w:r>
      <w:proofErr w:type="spellStart"/>
      <w:r w:rsidR="00CC4651" w:rsidRPr="00B216AF">
        <w:rPr>
          <w:lang w:val="en-US"/>
        </w:rPr>
        <w:t>SmartTrack</w:t>
      </w:r>
      <w:proofErr w:type="spellEnd"/>
      <w:r w:rsidR="00CC4651" w:rsidRPr="00B216AF">
        <w:t xml:space="preserve"> 52</w:t>
      </w:r>
      <w:r w:rsidR="00CC4651" w:rsidRPr="00B216AF">
        <w:rPr>
          <w:lang w:val="en-US"/>
        </w:rPr>
        <w:t>x</w:t>
      </w:r>
      <w:r w:rsidR="00CC4651" w:rsidRPr="00B216AF">
        <w:t xml:space="preserve"> </w:t>
      </w:r>
      <w:r w:rsidR="00CC4651" w:rsidRPr="00B216AF">
        <w:rPr>
          <w:lang w:val="en-US"/>
        </w:rPr>
        <w:t>CD</w:t>
      </w:r>
      <w:r w:rsidR="00CC4651" w:rsidRPr="00B216AF">
        <w:t>-</w:t>
      </w:r>
      <w:r w:rsidR="00CC4651" w:rsidRPr="00B216AF">
        <w:rPr>
          <w:lang w:val="en-US"/>
        </w:rPr>
        <w:t>R</w:t>
      </w:r>
      <w:r w:rsidR="00CC4651" w:rsidRPr="00B216AF">
        <w:t xml:space="preserve"> 700</w:t>
      </w:r>
      <w:r w:rsidR="00CC4651" w:rsidRPr="00B216AF">
        <w:rPr>
          <w:lang w:val="en-US"/>
        </w:rPr>
        <w:t>MB</w:t>
      </w:r>
      <w:r w:rsidR="00CC4651" w:rsidRPr="00B216AF">
        <w:t xml:space="preserve"> 80</w:t>
      </w:r>
      <w:r w:rsidR="00CC4651" w:rsidRPr="00B216AF">
        <w:rPr>
          <w:lang w:val="en-US"/>
        </w:rPr>
        <w:t>min</w:t>
      </w:r>
      <w:r w:rsidR="00CC4651" w:rsidRPr="00B216AF">
        <w:t xml:space="preserve">», серийный № </w:t>
      </w:r>
      <w:r w:rsidR="00CC4651" w:rsidRPr="00B216AF">
        <w:rPr>
          <w:lang w:val="en-US"/>
        </w:rPr>
        <w:t>LH</w:t>
      </w:r>
      <w:r w:rsidR="00CC4651" w:rsidRPr="00B216AF">
        <w:t>3133</w:t>
      </w:r>
      <w:r w:rsidR="00CC4651" w:rsidRPr="00B216AF">
        <w:rPr>
          <w:lang w:val="en-US"/>
        </w:rPr>
        <w:t>PJ</w:t>
      </w:r>
      <w:r w:rsidR="00CC4651" w:rsidRPr="00B216AF">
        <w:t>08050385</w:t>
      </w:r>
      <w:r w:rsidR="00CC4651" w:rsidRPr="00B216AF">
        <w:rPr>
          <w:lang w:val="en-US"/>
        </w:rPr>
        <w:t>D</w:t>
      </w:r>
      <w:r w:rsidR="00CC4651" w:rsidRPr="00B216AF">
        <w:t xml:space="preserve">4, рукописную надпись «165-14», выполненную маркером  красного цвета, с записью телефонных переговоров, проходивших с мобильного телефона № </w:t>
      </w:r>
      <w:r w:rsidR="00861BE8">
        <w:t>8-961-659-99-11</w:t>
      </w:r>
      <w:r w:rsidR="00CC4651" w:rsidRPr="00B216AF">
        <w:t xml:space="preserve">, используемого </w:t>
      </w:r>
      <w:r w:rsidR="000225A0">
        <w:t>Корякин</w:t>
      </w:r>
      <w:r w:rsidR="00CC4651" w:rsidRPr="00B216AF">
        <w:t>ым Д.Д., полученных в результате проведения оперативно-розыскного мероприятия «прослушивание телефонных переговоров»</w:t>
      </w:r>
      <w:r w:rsidR="00E40756">
        <w:t>; 4</w:t>
      </w:r>
      <w:r w:rsidR="00CC4651">
        <w:t xml:space="preserve">) </w:t>
      </w:r>
      <w:r w:rsidR="00CC4651" w:rsidRPr="00140FAD">
        <w:t xml:space="preserve">оптический </w:t>
      </w:r>
      <w:r w:rsidR="00CC4651">
        <w:t>диск</w:t>
      </w:r>
      <w:r w:rsidR="00CC4651" w:rsidRPr="00140FAD">
        <w:t xml:space="preserve"> типа </w:t>
      </w:r>
      <w:r w:rsidR="00CC4651">
        <w:rPr>
          <w:lang w:val="en-US"/>
        </w:rPr>
        <w:t>C</w:t>
      </w:r>
      <w:r w:rsidR="00CC4651" w:rsidRPr="00140FAD">
        <w:rPr>
          <w:lang w:val="en-US"/>
        </w:rPr>
        <w:t>D</w:t>
      </w:r>
      <w:r w:rsidR="00CC4651" w:rsidRPr="00140FAD">
        <w:t>-</w:t>
      </w:r>
      <w:r w:rsidR="00CC4651" w:rsidRPr="00140FAD">
        <w:rPr>
          <w:lang w:val="en-US"/>
        </w:rPr>
        <w:t>R</w:t>
      </w:r>
      <w:r w:rsidR="00CC4651">
        <w:rPr>
          <w:lang w:val="en-US"/>
        </w:rPr>
        <w:t>W</w:t>
      </w:r>
      <w:r w:rsidR="00CC4651" w:rsidRPr="00140FAD">
        <w:t xml:space="preserve"> рег. № </w:t>
      </w:r>
      <w:r w:rsidR="00CC4651" w:rsidRPr="00C6783D">
        <w:t>6</w:t>
      </w:r>
      <w:r w:rsidR="00CC4651">
        <w:t xml:space="preserve">/2-39с, имеющий маркировку </w:t>
      </w:r>
      <w:r w:rsidR="00CC4651" w:rsidRPr="008D70A7">
        <w:t>«</w:t>
      </w:r>
      <w:r w:rsidR="00CC4651">
        <w:rPr>
          <w:lang w:val="en-US"/>
        </w:rPr>
        <w:t>VS</w:t>
      </w:r>
      <w:r w:rsidR="00CC4651" w:rsidRPr="008D70A7">
        <w:t xml:space="preserve"> </w:t>
      </w:r>
      <w:r w:rsidR="00CC4651">
        <w:rPr>
          <w:lang w:val="en-US"/>
        </w:rPr>
        <w:t>C</w:t>
      </w:r>
      <w:r w:rsidR="00CC4651" w:rsidRPr="008D70A7">
        <w:rPr>
          <w:lang w:val="en-US"/>
        </w:rPr>
        <w:t>D</w:t>
      </w:r>
      <w:r w:rsidR="00CC4651" w:rsidRPr="008D70A7">
        <w:t>-</w:t>
      </w:r>
      <w:r w:rsidR="00CC4651" w:rsidRPr="008D70A7">
        <w:rPr>
          <w:lang w:val="en-US"/>
        </w:rPr>
        <w:t>R</w:t>
      </w:r>
      <w:r w:rsidR="00CC4651">
        <w:rPr>
          <w:lang w:val="en-US"/>
        </w:rPr>
        <w:t>W</w:t>
      </w:r>
      <w:r w:rsidR="00CC4651" w:rsidRPr="00C6783D">
        <w:t xml:space="preserve"> 700 </w:t>
      </w:r>
      <w:proofErr w:type="spellStart"/>
      <w:r w:rsidR="00CC4651">
        <w:rPr>
          <w:lang w:val="en-US"/>
        </w:rPr>
        <w:t>mb</w:t>
      </w:r>
      <w:proofErr w:type="spellEnd"/>
      <w:r w:rsidR="00CC4651" w:rsidRPr="00C6783D">
        <w:t xml:space="preserve"> 80 </w:t>
      </w:r>
      <w:r w:rsidR="00CC4651">
        <w:rPr>
          <w:lang w:val="en-US"/>
        </w:rPr>
        <w:t>min</w:t>
      </w:r>
      <w:r w:rsidR="00CC4651" w:rsidRPr="00C6783D">
        <w:t xml:space="preserve"> 4-12</w:t>
      </w:r>
      <w:r w:rsidR="00CC4651">
        <w:rPr>
          <w:vertAlign w:val="superscript"/>
          <w:lang w:val="en-US"/>
        </w:rPr>
        <w:t>x</w:t>
      </w:r>
      <w:r w:rsidR="00CC4651" w:rsidRPr="008D70A7">
        <w:t xml:space="preserve">» и </w:t>
      </w:r>
      <w:r w:rsidR="00CC4651">
        <w:t xml:space="preserve">рукописную </w:t>
      </w:r>
      <w:r w:rsidR="00CC4651" w:rsidRPr="008D70A7">
        <w:t>надпись «</w:t>
      </w:r>
      <w:r w:rsidR="00CC4651">
        <w:t>исх. № 6/2-39с 22.07.14</w:t>
      </w:r>
      <w:r w:rsidR="00CC4651" w:rsidRPr="008D70A7">
        <w:t>»</w:t>
      </w:r>
      <w:r w:rsidR="00CC4651">
        <w:t>, выполненную маркером черного цвета</w:t>
      </w:r>
      <w:r w:rsidR="00CC4651" w:rsidRPr="00B216AF">
        <w:t xml:space="preserve">, с </w:t>
      </w:r>
      <w:r w:rsidR="00CC4651">
        <w:t>видео</w:t>
      </w:r>
      <w:r w:rsidR="00CC4651" w:rsidRPr="00B216AF">
        <w:t>записью</w:t>
      </w:r>
      <w:r w:rsidR="00CC4651">
        <w:t>,</w:t>
      </w:r>
      <w:r w:rsidR="00CC4651" w:rsidRPr="00B216AF">
        <w:t xml:space="preserve"> </w:t>
      </w:r>
      <w:r w:rsidR="00CC4651" w:rsidRPr="008E21FD">
        <w:t>полученн</w:t>
      </w:r>
      <w:r w:rsidR="00CC4651">
        <w:t xml:space="preserve">ой </w:t>
      </w:r>
      <w:r w:rsidR="00CC4651" w:rsidRPr="008E21FD">
        <w:t>в результате проведения оперативно-розыскного мероприятия «</w:t>
      </w:r>
      <w:r w:rsidR="00CC4651">
        <w:t>наблюдение</w:t>
      </w:r>
      <w:r w:rsidR="00CC4651" w:rsidRPr="008E21FD">
        <w:t>»</w:t>
      </w:r>
      <w:r w:rsidR="00CC4651">
        <w:t xml:space="preserve"> в отношении </w:t>
      </w:r>
      <w:r w:rsidR="000225A0">
        <w:t>Корякин</w:t>
      </w:r>
      <w:r w:rsidR="00E40756">
        <w:t>а Д.Д.</w:t>
      </w:r>
    </w:p>
    <w:p w:rsidR="00CC4651" w:rsidRPr="003627B5" w:rsidRDefault="00CC4651" w:rsidP="00EB5670">
      <w:pPr>
        <w:pStyle w:val="22"/>
        <w:keepNext/>
        <w:suppressAutoHyphens/>
        <w:ind w:firstLine="0"/>
      </w:pPr>
      <w:r w:rsidRPr="003627B5">
        <w:rPr>
          <w:b/>
        </w:rPr>
        <w:t>-</w:t>
      </w:r>
      <w:r w:rsidR="002773CC">
        <w:rPr>
          <w:b/>
        </w:rPr>
        <w:t xml:space="preserve"> П</w:t>
      </w:r>
      <w:r w:rsidRPr="003627B5">
        <w:rPr>
          <w:b/>
        </w:rPr>
        <w:t xml:space="preserve">оказания подозреваемого </w:t>
      </w:r>
      <w:r w:rsidR="000225A0">
        <w:rPr>
          <w:b/>
        </w:rPr>
        <w:t>Корякин</w:t>
      </w:r>
      <w:r>
        <w:rPr>
          <w:b/>
        </w:rPr>
        <w:t>а Дмитрия Дмитриевича</w:t>
      </w:r>
      <w:r w:rsidRPr="003627B5">
        <w:t xml:space="preserve">, который показал, что </w:t>
      </w:r>
      <w:r>
        <w:t>п</w:t>
      </w:r>
      <w:r w:rsidRPr="00104BAB">
        <w:t>о адресу: г. Курск, ул. Бойцов 9-й Дивизии, д. 189 кв. 176,</w:t>
      </w:r>
      <w:r>
        <w:t xml:space="preserve"> он </w:t>
      </w:r>
      <w:r w:rsidRPr="00104BAB">
        <w:t xml:space="preserve">проживаю </w:t>
      </w:r>
      <w:r>
        <w:t>с родителями</w:t>
      </w:r>
      <w:r w:rsidRPr="00104BAB">
        <w:t>.</w:t>
      </w:r>
      <w:r w:rsidR="00E40756">
        <w:t xml:space="preserve"> На учете </w:t>
      </w:r>
      <w:r w:rsidRPr="004612D2">
        <w:t>у врачей нарколога и психиатра не</w:t>
      </w:r>
      <w:r>
        <w:t xml:space="preserve"> состоит</w:t>
      </w:r>
      <w:r w:rsidRPr="004612D2">
        <w:t>, каких-либо травм головы повлекших</w:t>
      </w:r>
      <w:r>
        <w:t xml:space="preserve"> его </w:t>
      </w:r>
      <w:r w:rsidR="00E40756">
        <w:t>психическое расстройство</w:t>
      </w:r>
      <w:r w:rsidRPr="004612D2">
        <w:t xml:space="preserve"> не было. Фамилию, имя и отчество,</w:t>
      </w:r>
      <w:r>
        <w:t xml:space="preserve"> он </w:t>
      </w:r>
      <w:r w:rsidRPr="004612D2">
        <w:t>не менял. О том, что курительные смеси «спайс», «соли», иные синт</w:t>
      </w:r>
      <w:r w:rsidR="00E40756">
        <w:t xml:space="preserve">етические </w:t>
      </w:r>
      <w:proofErr w:type="spellStart"/>
      <w:r w:rsidR="00E40756">
        <w:t>каннабиоиды</w:t>
      </w:r>
      <w:proofErr w:type="spellEnd"/>
      <w:r w:rsidR="00E40756">
        <w:t>, являются</w:t>
      </w:r>
      <w:r w:rsidRPr="004612D2">
        <w:t xml:space="preserve"> наркотическими средствами и за их незаконный оборот на территории РФ, а также за незаконный оборот производных наркотических средств, предусмотрена уголовная ответственность,</w:t>
      </w:r>
      <w:r>
        <w:t xml:space="preserve"> ему </w:t>
      </w:r>
      <w:r w:rsidRPr="004612D2">
        <w:t>известно из средс</w:t>
      </w:r>
      <w:r>
        <w:t>тв массовой информации и сети И</w:t>
      </w:r>
      <w:r w:rsidRPr="004612D2">
        <w:t>нтернет.</w:t>
      </w:r>
      <w:r>
        <w:t xml:space="preserve"> </w:t>
      </w:r>
      <w:r w:rsidR="00E40756">
        <w:t xml:space="preserve">Наркотические средства, </w:t>
      </w:r>
      <w:r w:rsidRPr="004612D2">
        <w:t>в настоящее</w:t>
      </w:r>
      <w:r>
        <w:t xml:space="preserve"> </w:t>
      </w:r>
      <w:r w:rsidRPr="004612D2">
        <w:t>время</w:t>
      </w:r>
      <w:r>
        <w:t xml:space="preserve"> он</w:t>
      </w:r>
      <w:r w:rsidRPr="004612D2">
        <w:t xml:space="preserve"> не</w:t>
      </w:r>
      <w:r>
        <w:t xml:space="preserve"> потребляет</w:t>
      </w:r>
      <w:r w:rsidRPr="004612D2">
        <w:t>, но ранее</w:t>
      </w:r>
      <w:r>
        <w:t xml:space="preserve"> он </w:t>
      </w:r>
      <w:r w:rsidRPr="004612D2">
        <w:t>потребил наркотическое средство, имею</w:t>
      </w:r>
      <w:r w:rsidR="00E40756">
        <w:t xml:space="preserve">щие сленговое название «соль», путем вдыхания через нос, </w:t>
      </w:r>
      <w:r w:rsidRPr="004612D2">
        <w:t>потреблял наркотическое средство – марихуана путем курения, но затем перестал потреблять данные наркотические средства.</w:t>
      </w:r>
      <w:r>
        <w:t xml:space="preserve"> </w:t>
      </w:r>
      <w:r w:rsidRPr="004612D2">
        <w:t xml:space="preserve">Примерно в начале июля </w:t>
      </w:r>
      <w:r w:rsidR="000225A0">
        <w:t>2016</w:t>
      </w:r>
      <w:r w:rsidRPr="004612D2">
        <w:t xml:space="preserve"> года, в сети интернет на социальном са</w:t>
      </w:r>
      <w:r w:rsidR="001C48A0">
        <w:t>йте под названием</w:t>
      </w:r>
      <w:r w:rsidRPr="004612D2">
        <w:t xml:space="preserve"> «</w:t>
      </w:r>
      <w:proofErr w:type="spellStart"/>
      <w:r w:rsidRPr="004612D2">
        <w:t>Вконтакте</w:t>
      </w:r>
      <w:proofErr w:type="spellEnd"/>
      <w:r w:rsidRPr="004612D2">
        <w:t>»</w:t>
      </w:r>
      <w:r>
        <w:t xml:space="preserve"> ему </w:t>
      </w:r>
      <w:r w:rsidRPr="004612D2">
        <w:t>написал сообщения незнакомый</w:t>
      </w:r>
      <w:r>
        <w:t xml:space="preserve"> ему </w:t>
      </w:r>
      <w:r w:rsidRPr="004612D2">
        <w:t>человек, как он был зарегистрирован,</w:t>
      </w:r>
      <w:r>
        <w:t xml:space="preserve"> он </w:t>
      </w:r>
      <w:r w:rsidRPr="004612D2">
        <w:t>не</w:t>
      </w:r>
      <w:r>
        <w:t xml:space="preserve"> помнит</w:t>
      </w:r>
      <w:r w:rsidRPr="004612D2">
        <w:t xml:space="preserve">, который предложил заниматься помещением в тайники «закладки», </w:t>
      </w:r>
      <w:r>
        <w:t xml:space="preserve">он </w:t>
      </w:r>
      <w:r w:rsidRPr="004612D2">
        <w:t>заинтересовался данной работой и данный человек написал</w:t>
      </w:r>
      <w:r>
        <w:t xml:space="preserve"> ему</w:t>
      </w:r>
      <w:r w:rsidRPr="004612D2">
        <w:t>, что необходимо зарегистрироваться в программе под названием «</w:t>
      </w:r>
      <w:r w:rsidRPr="004612D2">
        <w:rPr>
          <w:lang w:val="en-US"/>
        </w:rPr>
        <w:t>Jabber</w:t>
      </w:r>
      <w:r w:rsidRPr="004612D2">
        <w:t>», предназначенной для обмена сообщениями в сети интернет, что</w:t>
      </w:r>
      <w:r>
        <w:t xml:space="preserve"> он </w:t>
      </w:r>
      <w:r w:rsidRPr="004612D2">
        <w:t>и сделал. Для доступа к сети интернет,</w:t>
      </w:r>
      <w:r>
        <w:t xml:space="preserve"> он </w:t>
      </w:r>
      <w:r w:rsidRPr="004612D2">
        <w:t>использу</w:t>
      </w:r>
      <w:r>
        <w:t xml:space="preserve">ет свой </w:t>
      </w:r>
      <w:r w:rsidRPr="004612D2">
        <w:t xml:space="preserve">мобильный телефон </w:t>
      </w:r>
      <w:r w:rsidRPr="00104BAB">
        <w:t>«</w:t>
      </w:r>
      <w:r w:rsidRPr="00104BAB">
        <w:rPr>
          <w:lang w:val="en-US"/>
        </w:rPr>
        <w:t>Nokia</w:t>
      </w:r>
      <w:r w:rsidRPr="00104BAB">
        <w:t xml:space="preserve"> </w:t>
      </w:r>
      <w:r w:rsidRPr="00104BAB">
        <w:rPr>
          <w:lang w:val="en-US"/>
        </w:rPr>
        <w:t>Lumia</w:t>
      </w:r>
      <w:r w:rsidRPr="00104BAB">
        <w:t xml:space="preserve"> 520», абонентский</w:t>
      </w:r>
      <w:r w:rsidR="001C48A0">
        <w:t xml:space="preserve"> номер (896165999</w:t>
      </w:r>
      <w:r w:rsidRPr="004612D2">
        <w:t xml:space="preserve">11). Через некоторое время, </w:t>
      </w:r>
      <w:r>
        <w:t xml:space="preserve">ему </w:t>
      </w:r>
      <w:r w:rsidRPr="004612D2">
        <w:t xml:space="preserve">пришла подробная инструкция, согласно которой </w:t>
      </w:r>
      <w:r w:rsidR="001C48A0">
        <w:t>нужно было делать так называемый тайник «закладку</w:t>
      </w:r>
      <w:r w:rsidRPr="004612D2">
        <w:t xml:space="preserve">», то есть прятать наркотическое средство под название «СК» (соль) в </w:t>
      </w:r>
      <w:r w:rsidR="001C48A0">
        <w:t>неприметном месте</w:t>
      </w:r>
      <w:r w:rsidRPr="004612D2">
        <w:t xml:space="preserve">, при этом место «закладки» нужно будет фотографировать на мобильный телефон. Затем, с помощью </w:t>
      </w:r>
      <w:r w:rsidR="001C48A0">
        <w:t xml:space="preserve">сети интернет отправлять адрес </w:t>
      </w:r>
      <w:r w:rsidRPr="004612D2">
        <w:t>поставщику наркотического средства,</w:t>
      </w:r>
      <w:r w:rsidR="001C48A0">
        <w:t xml:space="preserve"> имеющего учетную запись «</w:t>
      </w:r>
      <w:r w:rsidR="00C05C41">
        <w:rPr>
          <w:lang w:val="en-US"/>
        </w:rPr>
        <w:t>UT</w:t>
      </w:r>
      <w:r w:rsidR="001C48A0">
        <w:rPr>
          <w:lang w:val="en-US"/>
        </w:rPr>
        <w:t>K</w:t>
      </w:r>
      <w:r w:rsidRPr="004612D2">
        <w:t xml:space="preserve"> КК»), который в свою очередь с помощью сети интернет продает данный наркотик и через некоторое время присылает денежные средства, за выполнения работы по помещению н</w:t>
      </w:r>
      <w:r w:rsidR="001C48A0">
        <w:t>аркотического средства в тайник «закладку</w:t>
      </w:r>
      <w:r w:rsidRPr="004612D2">
        <w:t>». Когда</w:t>
      </w:r>
      <w:r>
        <w:t xml:space="preserve"> ему </w:t>
      </w:r>
      <w:r w:rsidR="00A42637">
        <w:t>прис</w:t>
      </w:r>
      <w:r w:rsidRPr="004612D2">
        <w:t>лали адрес с местом «закладки», то</w:t>
      </w:r>
      <w:r>
        <w:t xml:space="preserve"> он </w:t>
      </w:r>
      <w:r w:rsidR="00A42637">
        <w:t>нашел</w:t>
      </w:r>
      <w:r w:rsidRPr="004612D2">
        <w:t xml:space="preserve"> наркотическое средство,</w:t>
      </w:r>
      <w:r w:rsidR="00A42637">
        <w:t xml:space="preserve"> которое уже было расфасовано в полимерные пакетики</w:t>
      </w:r>
      <w:r w:rsidRPr="004612D2">
        <w:t xml:space="preserve">. </w:t>
      </w:r>
      <w:r w:rsidR="00A42637">
        <w:t>Закладка</w:t>
      </w:r>
      <w:r w:rsidRPr="004612D2">
        <w:t xml:space="preserve"> </w:t>
      </w:r>
      <w:r w:rsidR="00A42637">
        <w:t xml:space="preserve">находилась </w:t>
      </w:r>
      <w:r w:rsidRPr="004612D2">
        <w:t>по следующ</w:t>
      </w:r>
      <w:r w:rsidR="00C05C41">
        <w:t xml:space="preserve">ему адресу «около дома № 49 по </w:t>
      </w:r>
      <w:r w:rsidRPr="004612D2">
        <w:t>проспекту Клыкова г. Курска». Наркотическое средство было расфасовано в полимерные пакетики пример</w:t>
      </w:r>
      <w:r w:rsidR="00A42637">
        <w:t>но в количестве по 0,5 грамма и</w:t>
      </w:r>
      <w:r w:rsidRPr="004612D2">
        <w:t xml:space="preserve"> по 1 грамму. </w:t>
      </w:r>
      <w:r>
        <w:t>Количество</w:t>
      </w:r>
      <w:r w:rsidRPr="004612D2">
        <w:t xml:space="preserve"> пакетиков</w:t>
      </w:r>
      <w:r>
        <w:t xml:space="preserve"> в оптовой партии</w:t>
      </w:r>
      <w:r w:rsidRPr="004612D2">
        <w:t xml:space="preserve"> было </w:t>
      </w:r>
      <w:r>
        <w:t>от 5 до</w:t>
      </w:r>
      <w:r w:rsidRPr="004612D2">
        <w:t xml:space="preserve"> </w:t>
      </w:r>
      <w:r>
        <w:t>3</w:t>
      </w:r>
      <w:r w:rsidRPr="004612D2">
        <w:t>0 штук. После того, как</w:t>
      </w:r>
      <w:r>
        <w:t xml:space="preserve"> он </w:t>
      </w:r>
      <w:r w:rsidR="00A42637">
        <w:t>заб</w:t>
      </w:r>
      <w:r w:rsidRPr="004612D2">
        <w:t xml:space="preserve">рал закладку, в этот день </w:t>
      </w:r>
      <w:r w:rsidR="00A42637">
        <w:t>сделал все «закладку</w:t>
      </w:r>
      <w:r w:rsidRPr="004612D2">
        <w:t>» с наркотиком и с помощью другой программы под названием «</w:t>
      </w:r>
      <w:proofErr w:type="spellStart"/>
      <w:r w:rsidRPr="004612D2">
        <w:rPr>
          <w:lang w:val="en-US"/>
        </w:rPr>
        <w:t>Evernote</w:t>
      </w:r>
      <w:proofErr w:type="spellEnd"/>
      <w:r w:rsidR="00A42637">
        <w:t>» в сети интернет, отправи</w:t>
      </w:r>
      <w:r w:rsidRPr="004612D2">
        <w:t xml:space="preserve">л поставщику наркотических средств </w:t>
      </w:r>
      <w:r w:rsidR="00A42637">
        <w:t xml:space="preserve">имеющего </w:t>
      </w:r>
      <w:r w:rsidR="00C05C41">
        <w:t>учетную запись «UT</w:t>
      </w:r>
      <w:r w:rsidR="00A42637">
        <w:rPr>
          <w:lang w:val="en-US"/>
        </w:rPr>
        <w:t>K</w:t>
      </w:r>
      <w:r w:rsidR="00A42637">
        <w:t xml:space="preserve"> КК», адрес</w:t>
      </w:r>
      <w:r w:rsidRPr="004612D2">
        <w:t xml:space="preserve"> мест</w:t>
      </w:r>
      <w:r w:rsidR="00A42637">
        <w:t>а заклад</w:t>
      </w:r>
      <w:r w:rsidRPr="004612D2">
        <w:t>к</w:t>
      </w:r>
      <w:r w:rsidR="00A42637">
        <w:t>и и фотографию данного</w:t>
      </w:r>
      <w:r w:rsidRPr="004612D2">
        <w:t xml:space="preserve"> мест</w:t>
      </w:r>
      <w:r w:rsidR="00A42637">
        <w:t>а</w:t>
      </w:r>
      <w:r w:rsidRPr="004612D2">
        <w:t>. Стоимость одной закладки составляла 100 рублей</w:t>
      </w:r>
      <w:r w:rsidR="00A42637">
        <w:t>.</w:t>
      </w:r>
      <w:r w:rsidRPr="004612D2">
        <w:t xml:space="preserve">11 июля </w:t>
      </w:r>
      <w:r w:rsidR="000225A0">
        <w:t>2016</w:t>
      </w:r>
      <w:r w:rsidRPr="004612D2">
        <w:t xml:space="preserve"> года, в утреннее время,</w:t>
      </w:r>
      <w:r>
        <w:t xml:space="preserve"> ему </w:t>
      </w:r>
      <w:r w:rsidRPr="004612D2">
        <w:t>на мобильный телефон пришло сообщение от поставщика наркотического сред</w:t>
      </w:r>
      <w:r w:rsidR="00C05C41">
        <w:t>ства, имеющего учетную запись «UT</w:t>
      </w:r>
      <w:r w:rsidR="00A42637">
        <w:rPr>
          <w:lang w:val="en-US"/>
        </w:rPr>
        <w:t>K</w:t>
      </w:r>
      <w:r w:rsidR="00A42637">
        <w:t xml:space="preserve"> КК», что около дома № 49 по </w:t>
      </w:r>
      <w:r w:rsidRPr="004612D2">
        <w:t xml:space="preserve">проспекту Клыкова г. Курска находится «закладка» с оптовой партией наркотического средства, которое необходимо разложить по тайникам в различных местах. После этого, 11 июля </w:t>
      </w:r>
      <w:r w:rsidR="000225A0">
        <w:t>2016</w:t>
      </w:r>
      <w:r w:rsidRPr="004612D2">
        <w:t xml:space="preserve"> года, в дневное время</w:t>
      </w:r>
      <w:r>
        <w:t xml:space="preserve"> он </w:t>
      </w:r>
      <w:r w:rsidR="00A42637">
        <w:t>забрал</w:t>
      </w:r>
      <w:r w:rsidRPr="004612D2">
        <w:t xml:space="preserve"> оптовую «закладку» с наркотическим средством и зате</w:t>
      </w:r>
      <w:r w:rsidR="00A42637">
        <w:t>м направились делать «закладки»</w:t>
      </w:r>
      <w:r w:rsidRPr="004612D2">
        <w:t xml:space="preserve"> с данным наркотиком. Так,</w:t>
      </w:r>
      <w:r>
        <w:t xml:space="preserve"> </w:t>
      </w:r>
      <w:r w:rsidR="00A42637">
        <w:t xml:space="preserve">он подошел </w:t>
      </w:r>
      <w:r w:rsidRPr="004612D2">
        <w:t xml:space="preserve">к дому 5/14 по ул. </w:t>
      </w:r>
      <w:r w:rsidR="00A42637" w:rsidRPr="00A42637">
        <w:t xml:space="preserve"> </w:t>
      </w:r>
      <w:r w:rsidRPr="004612D2">
        <w:t xml:space="preserve"> </w:t>
      </w:r>
      <w:r w:rsidRPr="004612D2">
        <w:lastRenderedPageBreak/>
        <w:t>г. Курска, где примерно в 15 часов 07 минут,</w:t>
      </w:r>
      <w:r>
        <w:t xml:space="preserve"> он</w:t>
      </w:r>
      <w:r w:rsidRPr="004612D2">
        <w:t>, находясь около первого подъезда дома № 5/14 по ул. Школьной г. Курска поместил полимерный пакетик с наркотическим средством над входной дверью ука</w:t>
      </w:r>
      <w:r w:rsidR="00A42637">
        <w:t>занного подъезда, после этого он</w:t>
      </w:r>
      <w:r w:rsidRPr="004612D2">
        <w:t>, сфотографировал данную «закладку», и</w:t>
      </w:r>
      <w:r w:rsidR="00A42637">
        <w:t xml:space="preserve"> пошел</w:t>
      </w:r>
      <w:r w:rsidRPr="004612D2">
        <w:t xml:space="preserve"> дальше делать «закладки» с наркотическим средством, но все места «закладок»,</w:t>
      </w:r>
      <w:r w:rsidR="00A42637">
        <w:t xml:space="preserve"> он не помнит.</w:t>
      </w:r>
      <w:r w:rsidR="00A42637" w:rsidRPr="00A42637">
        <w:t xml:space="preserve"> </w:t>
      </w:r>
      <w:r w:rsidR="00A42637">
        <w:t xml:space="preserve">После этого </w:t>
      </w:r>
      <w:r>
        <w:t>около 3-го подъезда дома № 56</w:t>
      </w:r>
      <w:r w:rsidR="00A42637">
        <w:t xml:space="preserve"> по ул. Школьная г. Курска он был задержан</w:t>
      </w:r>
      <w:r w:rsidRPr="004612D2">
        <w:t xml:space="preserve"> сотрудниками </w:t>
      </w:r>
      <w:proofErr w:type="spellStart"/>
      <w:r w:rsidRPr="004612D2">
        <w:t>наркоконтроля</w:t>
      </w:r>
      <w:proofErr w:type="spellEnd"/>
      <w:r w:rsidRPr="004612D2">
        <w:t xml:space="preserve"> и доставлены в </w:t>
      </w:r>
      <w:r>
        <w:t>УФСКН России по Курской области.</w:t>
      </w:r>
      <w:r w:rsidRPr="004612D2">
        <w:t xml:space="preserve"> Свою вину </w:t>
      </w:r>
      <w:r>
        <w:t>он признает</w:t>
      </w:r>
      <w:r w:rsidRPr="004612D2">
        <w:t xml:space="preserve"> полностью. В содеянном раскаива</w:t>
      </w:r>
      <w:r>
        <w:t>ет</w:t>
      </w:r>
      <w:r w:rsidR="00EB5670">
        <w:t>с</w:t>
      </w:r>
      <w:r>
        <w:t>я. Желает</w:t>
      </w:r>
      <w:r w:rsidRPr="004612D2">
        <w:t xml:space="preserve"> оказывать содействие органам предварительного следствия.</w:t>
      </w:r>
      <w:r>
        <w:t xml:space="preserve"> </w:t>
      </w:r>
      <w:r w:rsidRPr="004612D2">
        <w:t>Данные показания даны</w:t>
      </w:r>
      <w:r>
        <w:t xml:space="preserve"> им</w:t>
      </w:r>
      <w:r w:rsidRPr="004612D2">
        <w:t xml:space="preserve"> добровольно, никаких мер физического и психологического воздействия к</w:t>
      </w:r>
      <w:r>
        <w:t xml:space="preserve"> нему </w:t>
      </w:r>
      <w:r w:rsidRPr="004612D2">
        <w:t>не применялось</w:t>
      </w:r>
      <w:r w:rsidRPr="003627B5">
        <w:t>.</w:t>
      </w:r>
    </w:p>
    <w:p w:rsidR="00CC4651" w:rsidRPr="00EB5670" w:rsidRDefault="00CC4651" w:rsidP="00EB5670">
      <w:pPr>
        <w:pStyle w:val="310"/>
        <w:keepNext/>
        <w:spacing w:line="240" w:lineRule="auto"/>
        <w:ind w:firstLine="0"/>
      </w:pPr>
      <w:r>
        <w:rPr>
          <w:b/>
          <w:bCs/>
        </w:rPr>
        <w:t>-</w:t>
      </w:r>
      <w:r w:rsidR="00EB5670">
        <w:rPr>
          <w:b/>
          <w:bCs/>
        </w:rPr>
        <w:t xml:space="preserve"> П</w:t>
      </w:r>
      <w:r>
        <w:rPr>
          <w:b/>
          <w:bCs/>
        </w:rPr>
        <w:t xml:space="preserve">ротокол проверки показаний подозреваемого </w:t>
      </w:r>
      <w:r w:rsidR="000225A0">
        <w:rPr>
          <w:b/>
          <w:bCs/>
        </w:rPr>
        <w:t>Корякин</w:t>
      </w:r>
      <w:r>
        <w:rPr>
          <w:b/>
          <w:bCs/>
        </w:rPr>
        <w:t>а Дмитрия Дмитриевича на месте</w:t>
      </w:r>
      <w:r>
        <w:t xml:space="preserve">, согласно которого </w:t>
      </w:r>
      <w:r w:rsidR="000225A0">
        <w:t>Корякин</w:t>
      </w:r>
      <w:r>
        <w:t xml:space="preserve"> Д.Д. указал место, где 11 июля </w:t>
      </w:r>
      <w:r w:rsidR="000225A0">
        <w:t>2016</w:t>
      </w:r>
      <w:r>
        <w:t xml:space="preserve"> года из тайника забирал оптовые партии наркотиков для последующего размещения их в тайники</w:t>
      </w:r>
      <w:proofErr w:type="gramStart"/>
      <w:r>
        <w:t>-«</w:t>
      </w:r>
      <w:proofErr w:type="gramEnd"/>
      <w:r>
        <w:t xml:space="preserve">закладки» на территории г. Курска. Тайник представляет собой </w:t>
      </w:r>
      <w:r w:rsidRPr="005F0CCD">
        <w:t>нишу под обломком железобетонной плиты, лежащем на участке местности, расположенном в лесном массиве, на расстоянии примерно 250 метров от дома № 49 по проспекту Клыкова города Курска</w:t>
      </w:r>
      <w:r w:rsidR="00EB5670">
        <w:t>.</w:t>
      </w:r>
    </w:p>
    <w:p w:rsidR="00EB5670" w:rsidRPr="003627B5" w:rsidRDefault="00CC4651" w:rsidP="00EB5670">
      <w:pPr>
        <w:pStyle w:val="22"/>
        <w:keepNext/>
        <w:suppressAutoHyphens/>
        <w:ind w:firstLine="0"/>
      </w:pPr>
      <w:r w:rsidRPr="0004745E">
        <w:rPr>
          <w:b/>
          <w:szCs w:val="24"/>
        </w:rPr>
        <w:t>-</w:t>
      </w:r>
      <w:r w:rsidR="00EB5670">
        <w:rPr>
          <w:b/>
          <w:szCs w:val="24"/>
        </w:rPr>
        <w:t xml:space="preserve"> П</w:t>
      </w:r>
      <w:r w:rsidRPr="0004745E">
        <w:rPr>
          <w:b/>
          <w:szCs w:val="24"/>
        </w:rPr>
        <w:t xml:space="preserve">оказания обвиняемого </w:t>
      </w:r>
      <w:r w:rsidR="000225A0">
        <w:rPr>
          <w:b/>
          <w:szCs w:val="24"/>
        </w:rPr>
        <w:t>Корякин</w:t>
      </w:r>
      <w:r w:rsidRPr="0004745E">
        <w:rPr>
          <w:b/>
          <w:szCs w:val="24"/>
        </w:rPr>
        <w:t>а Дмитрия Дмитриевича</w:t>
      </w:r>
      <w:r w:rsidRPr="0004745E">
        <w:rPr>
          <w:szCs w:val="24"/>
        </w:rPr>
        <w:t xml:space="preserve">, </w:t>
      </w:r>
      <w:r w:rsidR="00EB5670">
        <w:rPr>
          <w:szCs w:val="24"/>
        </w:rPr>
        <w:t>согласно которым он полностью подтвердил показания, данные им в качестве подозреваемого по данному уголовному делу,</w:t>
      </w:r>
      <w:r w:rsidR="00EB5670" w:rsidRPr="00EB5670">
        <w:t xml:space="preserve"> </w:t>
      </w:r>
      <w:r w:rsidR="00EB5670">
        <w:t>с</w:t>
      </w:r>
      <w:r w:rsidR="00EB5670" w:rsidRPr="004612D2">
        <w:t xml:space="preserve">вою вину </w:t>
      </w:r>
      <w:r w:rsidR="00EB5670">
        <w:t>он признает</w:t>
      </w:r>
      <w:r w:rsidR="00EB5670" w:rsidRPr="004612D2">
        <w:t xml:space="preserve"> полностью. В содеянном раскаива</w:t>
      </w:r>
      <w:r w:rsidR="00EB5670">
        <w:t>ется. Желает</w:t>
      </w:r>
      <w:r w:rsidR="00EB5670" w:rsidRPr="004612D2">
        <w:t xml:space="preserve"> оказывать содействие органам предварительного следствия.</w:t>
      </w:r>
      <w:r w:rsidR="00EB5670">
        <w:t xml:space="preserve"> </w:t>
      </w:r>
      <w:r w:rsidR="00EB5670" w:rsidRPr="004612D2">
        <w:t>Данные показания даны</w:t>
      </w:r>
      <w:r w:rsidR="00EB5670">
        <w:t xml:space="preserve"> им</w:t>
      </w:r>
      <w:r w:rsidR="00EB5670" w:rsidRPr="004612D2">
        <w:t xml:space="preserve"> добровольно, никаких мер физического и психологического воздействия к</w:t>
      </w:r>
      <w:r w:rsidR="00EB5670">
        <w:t xml:space="preserve"> нему </w:t>
      </w:r>
      <w:r w:rsidR="00EB5670" w:rsidRPr="004612D2">
        <w:t>не применялось</w:t>
      </w:r>
      <w:r w:rsidR="00EB5670" w:rsidRPr="003627B5">
        <w:t>.</w:t>
      </w:r>
    </w:p>
    <w:p w:rsidR="00CC4651" w:rsidRPr="0003038C" w:rsidRDefault="00EB5670" w:rsidP="0003038C">
      <w:pPr>
        <w:pStyle w:val="22"/>
        <w:keepNext/>
        <w:suppressAutoHyphens/>
        <w:ind w:firstLine="0"/>
        <w:rPr>
          <w:szCs w:val="24"/>
        </w:rPr>
      </w:pPr>
      <w:r>
        <w:rPr>
          <w:b/>
          <w:szCs w:val="24"/>
        </w:rPr>
        <w:t>- П</w:t>
      </w:r>
      <w:r w:rsidR="00CC4651" w:rsidRPr="009354D0">
        <w:rPr>
          <w:b/>
          <w:szCs w:val="24"/>
        </w:rPr>
        <w:t xml:space="preserve">оказания свидетеля </w:t>
      </w:r>
      <w:proofErr w:type="spellStart"/>
      <w:r>
        <w:rPr>
          <w:b/>
          <w:szCs w:val="24"/>
        </w:rPr>
        <w:t>Часиков</w:t>
      </w:r>
      <w:r w:rsidR="00CC4651" w:rsidRPr="009354D0">
        <w:rPr>
          <w:b/>
          <w:szCs w:val="24"/>
        </w:rPr>
        <w:t>а</w:t>
      </w:r>
      <w:proofErr w:type="spellEnd"/>
      <w:r w:rsidR="00CC4651" w:rsidRPr="009354D0">
        <w:rPr>
          <w:b/>
          <w:szCs w:val="24"/>
        </w:rPr>
        <w:t xml:space="preserve"> Валентина Валентиновича</w:t>
      </w:r>
      <w:r w:rsidR="00CC4651" w:rsidRPr="009354D0">
        <w:rPr>
          <w:szCs w:val="24"/>
        </w:rPr>
        <w:t>, который показал, что</w:t>
      </w:r>
      <w:r w:rsidR="00CC4651">
        <w:rPr>
          <w:szCs w:val="24"/>
        </w:rPr>
        <w:t xml:space="preserve"> он работает</w:t>
      </w:r>
      <w:r w:rsidR="00CC4651" w:rsidRPr="009354D0">
        <w:rPr>
          <w:szCs w:val="24"/>
        </w:rPr>
        <w:t xml:space="preserve"> в должности старшего оперуполномоченного 1 отдела оперативной службы УФСКН России по Курской области. В апреле </w:t>
      </w:r>
      <w:r w:rsidR="000225A0">
        <w:rPr>
          <w:szCs w:val="24"/>
        </w:rPr>
        <w:t>2016</w:t>
      </w:r>
      <w:r w:rsidR="00CC4651" w:rsidRPr="009354D0">
        <w:rPr>
          <w:szCs w:val="24"/>
        </w:rPr>
        <w:t xml:space="preserve"> года в 1 отдел ОС УФСКН России по Курской области стала поступать оперативная информация о том, что </w:t>
      </w:r>
      <w:r>
        <w:rPr>
          <w:szCs w:val="24"/>
        </w:rPr>
        <w:t>Круглов О. П.,</w:t>
      </w:r>
      <w:r w:rsidRPr="00EB5670">
        <w:rPr>
          <w:szCs w:val="24"/>
        </w:rPr>
        <w:t xml:space="preserve"> </w:t>
      </w:r>
      <w:r>
        <w:rPr>
          <w:szCs w:val="24"/>
        </w:rPr>
        <w:t>зарегистрированный</w:t>
      </w:r>
      <w:r w:rsidRPr="009354D0">
        <w:rPr>
          <w:szCs w:val="24"/>
        </w:rPr>
        <w:t xml:space="preserve"> в сети «Интернет», в аккаунте под наименованием </w:t>
      </w:r>
      <w:r>
        <w:rPr>
          <w:szCs w:val="24"/>
        </w:rPr>
        <w:t>«</w:t>
      </w:r>
      <w:proofErr w:type="spellStart"/>
      <w:r>
        <w:rPr>
          <w:szCs w:val="24"/>
        </w:rPr>
        <w:t>utk.kk</w:t>
      </w:r>
      <w:proofErr w:type="spellEnd"/>
      <w:r>
        <w:rPr>
          <w:szCs w:val="24"/>
        </w:rPr>
        <w:t>»</w:t>
      </w:r>
      <w:r w:rsidRPr="009354D0">
        <w:rPr>
          <w:szCs w:val="24"/>
        </w:rPr>
        <w:t xml:space="preserve"> (UIN-</w:t>
      </w:r>
      <w:r>
        <w:rPr>
          <w:szCs w:val="24"/>
        </w:rPr>
        <w:t>8886333</w:t>
      </w:r>
      <w:r w:rsidRPr="009354D0">
        <w:rPr>
          <w:szCs w:val="24"/>
        </w:rPr>
        <w:t>)</w:t>
      </w:r>
      <w:r>
        <w:rPr>
          <w:szCs w:val="24"/>
        </w:rPr>
        <w:t xml:space="preserve">, </w:t>
      </w:r>
      <w:r w:rsidR="00CC4651" w:rsidRPr="009354D0">
        <w:rPr>
          <w:szCs w:val="24"/>
        </w:rPr>
        <w:t>посредством сети «Интернет», через программу ICQ, занимается незаконным сбытом наркозависимым лицам наркотического средства синтетического происхождения через сеть тайников-</w:t>
      </w:r>
      <w:r>
        <w:rPr>
          <w:szCs w:val="24"/>
        </w:rPr>
        <w:t xml:space="preserve"> </w:t>
      </w:r>
      <w:r w:rsidR="00CC4651" w:rsidRPr="009354D0">
        <w:rPr>
          <w:szCs w:val="24"/>
        </w:rPr>
        <w:t xml:space="preserve">«закладок». В ходе проведенных ОРМ было установлено, что в июне </w:t>
      </w:r>
      <w:r w:rsidR="000225A0">
        <w:rPr>
          <w:szCs w:val="24"/>
        </w:rPr>
        <w:t>2016</w:t>
      </w:r>
      <w:r w:rsidR="00CC4651" w:rsidRPr="009354D0">
        <w:rPr>
          <w:szCs w:val="24"/>
        </w:rPr>
        <w:t xml:space="preserve"> года</w:t>
      </w:r>
      <w:r>
        <w:rPr>
          <w:szCs w:val="24"/>
        </w:rPr>
        <w:t xml:space="preserve"> Круглова О. П. </w:t>
      </w:r>
      <w:r w:rsidR="00CC4651" w:rsidRPr="009354D0">
        <w:rPr>
          <w:szCs w:val="24"/>
        </w:rPr>
        <w:t>дого</w:t>
      </w:r>
      <w:r>
        <w:rPr>
          <w:szCs w:val="24"/>
        </w:rPr>
        <w:t>ворился</w:t>
      </w:r>
      <w:r w:rsidR="00CC4651" w:rsidRPr="009354D0">
        <w:rPr>
          <w:szCs w:val="24"/>
        </w:rPr>
        <w:t xml:space="preserve"> с </w:t>
      </w:r>
      <w:r>
        <w:rPr>
          <w:szCs w:val="24"/>
        </w:rPr>
        <w:t xml:space="preserve">Тонких А. А. </w:t>
      </w:r>
      <w:r w:rsidR="00CC4651" w:rsidRPr="009354D0">
        <w:rPr>
          <w:szCs w:val="24"/>
        </w:rPr>
        <w:t xml:space="preserve">о незаконном приобретении у того </w:t>
      </w:r>
      <w:r w:rsidR="00AC7B3D">
        <w:rPr>
          <w:szCs w:val="24"/>
        </w:rPr>
        <w:t>наркотического средства, производного N-</w:t>
      </w:r>
      <w:proofErr w:type="spellStart"/>
      <w:r w:rsidR="00AC7B3D">
        <w:rPr>
          <w:szCs w:val="24"/>
        </w:rPr>
        <w:t>метилэфедрон</w:t>
      </w:r>
      <w:proofErr w:type="spellEnd"/>
      <w:r w:rsidR="00CC4651" w:rsidRPr="009354D0">
        <w:rPr>
          <w:szCs w:val="24"/>
        </w:rPr>
        <w:t>, имеющего жаргонные названия «соль», «скорость», «</w:t>
      </w:r>
      <w:proofErr w:type="spellStart"/>
      <w:r w:rsidR="00CC4651" w:rsidRPr="009354D0">
        <w:rPr>
          <w:szCs w:val="24"/>
        </w:rPr>
        <w:t>ск</w:t>
      </w:r>
      <w:proofErr w:type="spellEnd"/>
      <w:r w:rsidR="00CC4651" w:rsidRPr="009354D0">
        <w:rPr>
          <w:szCs w:val="24"/>
        </w:rPr>
        <w:t>», для последующего незаконного сбыта на территории города Курска.</w:t>
      </w:r>
      <w:r w:rsidR="00CC4651">
        <w:rPr>
          <w:szCs w:val="24"/>
        </w:rPr>
        <w:t xml:space="preserve"> </w:t>
      </w:r>
      <w:r w:rsidR="00CC4651" w:rsidRPr="009354D0">
        <w:rPr>
          <w:szCs w:val="24"/>
        </w:rPr>
        <w:t xml:space="preserve">При этом, в целях получения максимального обогащения и придания деятельности, связанной с распространением наркотических средств устойчивого и организованного характера, в июне </w:t>
      </w:r>
      <w:r w:rsidR="000225A0">
        <w:rPr>
          <w:szCs w:val="24"/>
        </w:rPr>
        <w:t>2016</w:t>
      </w:r>
      <w:r w:rsidR="00CC4651" w:rsidRPr="009354D0">
        <w:rPr>
          <w:szCs w:val="24"/>
        </w:rPr>
        <w:t xml:space="preserve"> года у </w:t>
      </w:r>
      <w:r>
        <w:rPr>
          <w:szCs w:val="24"/>
        </w:rPr>
        <w:t xml:space="preserve">Круглова О. П., </w:t>
      </w:r>
      <w:r w:rsidR="00CC4651" w:rsidRPr="009354D0">
        <w:rPr>
          <w:szCs w:val="24"/>
        </w:rPr>
        <w:t xml:space="preserve">возник преступный умысел на создание в г. Курске организованной группы для совершения особо тяжких преступлений, направленных на незаконный сбыт в г. Курске </w:t>
      </w:r>
      <w:r w:rsidR="00AC7B3D">
        <w:rPr>
          <w:szCs w:val="24"/>
        </w:rPr>
        <w:t>наркотического средства, производного N-</w:t>
      </w:r>
      <w:proofErr w:type="spellStart"/>
      <w:r w:rsidR="00AC7B3D">
        <w:rPr>
          <w:szCs w:val="24"/>
        </w:rPr>
        <w:t>метилэфедрон</w:t>
      </w:r>
      <w:proofErr w:type="spellEnd"/>
      <w:r w:rsidR="00CC4651" w:rsidRPr="009354D0">
        <w:rPr>
          <w:szCs w:val="24"/>
        </w:rPr>
        <w:t>, лицам, допускающих немедицинское потребление наркотических средств.</w:t>
      </w:r>
      <w:r w:rsidR="00CC4651">
        <w:rPr>
          <w:szCs w:val="24"/>
        </w:rPr>
        <w:t xml:space="preserve"> </w:t>
      </w:r>
      <w:r w:rsidR="00CC4651" w:rsidRPr="009354D0">
        <w:rPr>
          <w:szCs w:val="24"/>
        </w:rPr>
        <w:t xml:space="preserve">В связи с чем, примерно в июне </w:t>
      </w:r>
      <w:r w:rsidR="000225A0">
        <w:rPr>
          <w:szCs w:val="24"/>
        </w:rPr>
        <w:t>2016</w:t>
      </w:r>
      <w:r w:rsidR="00CC4651" w:rsidRPr="009354D0">
        <w:rPr>
          <w:szCs w:val="24"/>
        </w:rPr>
        <w:t xml:space="preserve"> года</w:t>
      </w:r>
      <w:r>
        <w:rPr>
          <w:szCs w:val="24"/>
        </w:rPr>
        <w:t xml:space="preserve"> Круглов О. П. </w:t>
      </w:r>
      <w:r w:rsidR="00CC4651" w:rsidRPr="009354D0">
        <w:rPr>
          <w:szCs w:val="24"/>
        </w:rPr>
        <w:t>с целью создания на территории г. Курска организованной группы, преступная деятельность которой направлена</w:t>
      </w:r>
      <w:r>
        <w:rPr>
          <w:szCs w:val="24"/>
        </w:rPr>
        <w:t xml:space="preserve"> </w:t>
      </w:r>
      <w:r w:rsidR="00CC4651" w:rsidRPr="009354D0">
        <w:rPr>
          <w:szCs w:val="24"/>
        </w:rPr>
        <w:t xml:space="preserve">на незаконный сбыт в г. Курске наркотического средства, подыскало для исполнения задуманных им преступлений доверенное лицо – </w:t>
      </w:r>
      <w:r w:rsidR="000225A0">
        <w:rPr>
          <w:szCs w:val="24"/>
        </w:rPr>
        <w:t>Корякин</w:t>
      </w:r>
      <w:r w:rsidR="00CC4651" w:rsidRPr="009354D0">
        <w:rPr>
          <w:szCs w:val="24"/>
        </w:rPr>
        <w:t xml:space="preserve">а Дмитрия Дмитриевича, с которым в ходе переписки, используя сеть «Интернет», договорилось о совершении совместных, в составе организованной группы, незаконных сбытов на территории города Курска наркотического средства производным </w:t>
      </w:r>
      <w:r w:rsidR="00CC4651" w:rsidRPr="009354D0">
        <w:rPr>
          <w:szCs w:val="24"/>
          <w:lang w:val="en-US"/>
        </w:rPr>
        <w:t>N</w:t>
      </w:r>
      <w:r w:rsidR="00CC4651" w:rsidRPr="009354D0">
        <w:rPr>
          <w:szCs w:val="24"/>
        </w:rPr>
        <w:t>-</w:t>
      </w:r>
      <w:proofErr w:type="spellStart"/>
      <w:r w:rsidR="00CC4651" w:rsidRPr="009354D0">
        <w:rPr>
          <w:szCs w:val="24"/>
        </w:rPr>
        <w:t>метилэфедрон</w:t>
      </w:r>
      <w:proofErr w:type="spellEnd"/>
      <w:r w:rsidR="00CC4651" w:rsidRPr="009354D0">
        <w:rPr>
          <w:szCs w:val="24"/>
        </w:rPr>
        <w:t>, лицам, допускающим п</w:t>
      </w:r>
      <w:r w:rsidR="00CC4651" w:rsidRPr="009354D0">
        <w:rPr>
          <w:szCs w:val="24"/>
        </w:rPr>
        <w:t>о</w:t>
      </w:r>
      <w:r w:rsidR="00CC4651" w:rsidRPr="009354D0">
        <w:rPr>
          <w:szCs w:val="24"/>
        </w:rPr>
        <w:t xml:space="preserve">требление наркотических средств без назначения врача. Так, в результате проведения комплекса оперативно-розыскных мероприятий было установлено, что примерно 10 июля </w:t>
      </w:r>
      <w:r w:rsidR="000225A0">
        <w:rPr>
          <w:szCs w:val="24"/>
        </w:rPr>
        <w:t>2016</w:t>
      </w:r>
      <w:r w:rsidR="00C05C41">
        <w:rPr>
          <w:szCs w:val="24"/>
        </w:rPr>
        <w:t xml:space="preserve"> года Круглов О. П. приобрел</w:t>
      </w:r>
      <w:r w:rsidR="00CC4651" w:rsidRPr="009354D0">
        <w:rPr>
          <w:szCs w:val="24"/>
        </w:rPr>
        <w:t xml:space="preserve"> у </w:t>
      </w:r>
      <w:r w:rsidR="00C05C41">
        <w:rPr>
          <w:szCs w:val="24"/>
        </w:rPr>
        <w:t>Тонких А. А. наркотическое средство, производное</w:t>
      </w:r>
      <w:r w:rsidR="00CC4651" w:rsidRPr="009354D0">
        <w:rPr>
          <w:szCs w:val="24"/>
        </w:rPr>
        <w:t xml:space="preserve"> </w:t>
      </w:r>
      <w:r w:rsidR="00CC4651" w:rsidRPr="009354D0">
        <w:rPr>
          <w:szCs w:val="24"/>
          <w:lang w:val="en-US"/>
        </w:rPr>
        <w:t>N</w:t>
      </w:r>
      <w:r w:rsidR="00CC4651" w:rsidRPr="009354D0">
        <w:rPr>
          <w:szCs w:val="24"/>
        </w:rPr>
        <w:t>-</w:t>
      </w:r>
      <w:proofErr w:type="spellStart"/>
      <w:r w:rsidR="00CC4651" w:rsidRPr="009354D0">
        <w:rPr>
          <w:szCs w:val="24"/>
        </w:rPr>
        <w:t>метилэфедрон</w:t>
      </w:r>
      <w:proofErr w:type="spellEnd"/>
      <w:r w:rsidR="00CC4651" w:rsidRPr="009354D0">
        <w:rPr>
          <w:szCs w:val="24"/>
        </w:rPr>
        <w:t>, общей массой не менее 0,30 грамма, для последующего незаконного сбыта лицам, допускающим п</w:t>
      </w:r>
      <w:r w:rsidR="00CC4651" w:rsidRPr="009354D0">
        <w:rPr>
          <w:szCs w:val="24"/>
        </w:rPr>
        <w:t>о</w:t>
      </w:r>
      <w:r w:rsidR="00CC4651" w:rsidRPr="009354D0">
        <w:rPr>
          <w:szCs w:val="24"/>
        </w:rPr>
        <w:t>требление наркотических средств без назначения врача.</w:t>
      </w:r>
      <w:r w:rsidR="00CC4651">
        <w:rPr>
          <w:szCs w:val="24"/>
        </w:rPr>
        <w:t xml:space="preserve"> </w:t>
      </w:r>
      <w:r w:rsidR="00CC4651" w:rsidRPr="009354D0">
        <w:rPr>
          <w:szCs w:val="24"/>
        </w:rPr>
        <w:t xml:space="preserve">После этого, 11 июля </w:t>
      </w:r>
      <w:r w:rsidR="000225A0">
        <w:rPr>
          <w:szCs w:val="24"/>
        </w:rPr>
        <w:t>2016</w:t>
      </w:r>
      <w:r w:rsidR="00CC4651" w:rsidRPr="009354D0">
        <w:rPr>
          <w:szCs w:val="24"/>
        </w:rPr>
        <w:t xml:space="preserve"> года, </w:t>
      </w:r>
      <w:r w:rsidR="00C05C41">
        <w:rPr>
          <w:szCs w:val="24"/>
        </w:rPr>
        <w:t>Круглов О. П.</w:t>
      </w:r>
      <w:r w:rsidR="00CC4651" w:rsidRPr="009354D0">
        <w:rPr>
          <w:szCs w:val="24"/>
        </w:rPr>
        <w:t xml:space="preserve">, в лесном массиве, расположенном за домом № 49 по проспекту Клыкова </w:t>
      </w:r>
      <w:r w:rsidR="00CC4651" w:rsidRPr="009354D0">
        <w:rPr>
          <w:szCs w:val="24"/>
        </w:rPr>
        <w:lastRenderedPageBreak/>
        <w:t>города Курска, используя тайник, представлявший собой нишу под обломком железобетонной плиты, лежащем на участке местности, располож</w:t>
      </w:r>
      <w:r w:rsidR="0003038C">
        <w:rPr>
          <w:szCs w:val="24"/>
        </w:rPr>
        <w:t>енном в лесном массиве, передал</w:t>
      </w:r>
      <w:r w:rsidR="00CC4651" w:rsidRPr="009354D0">
        <w:rPr>
          <w:szCs w:val="24"/>
        </w:rPr>
        <w:t xml:space="preserve"> </w:t>
      </w:r>
      <w:r w:rsidR="000225A0">
        <w:rPr>
          <w:szCs w:val="24"/>
        </w:rPr>
        <w:t>Корякин</w:t>
      </w:r>
      <w:r w:rsidR="00CC4651" w:rsidRPr="009354D0">
        <w:rPr>
          <w:szCs w:val="24"/>
        </w:rPr>
        <w:t>у Д.Д</w:t>
      </w:r>
      <w:r w:rsidR="0003038C">
        <w:rPr>
          <w:szCs w:val="24"/>
        </w:rPr>
        <w:t xml:space="preserve">. </w:t>
      </w:r>
      <w:r w:rsidR="00CC4651" w:rsidRPr="009354D0">
        <w:rPr>
          <w:szCs w:val="24"/>
        </w:rPr>
        <w:t>находившееся в полимерных пакетиках, наркотическое средство – смесь, содержащую в своем составе наркотическое средство</w:t>
      </w:r>
      <w:r w:rsidR="0003038C">
        <w:rPr>
          <w:szCs w:val="24"/>
        </w:rPr>
        <w:t>, которое является производным</w:t>
      </w:r>
      <w:r w:rsidR="00CC4651" w:rsidRPr="009354D0">
        <w:rPr>
          <w:szCs w:val="24"/>
        </w:rPr>
        <w:t xml:space="preserve"> </w:t>
      </w:r>
      <w:r w:rsidR="00CC4651" w:rsidRPr="009354D0">
        <w:rPr>
          <w:szCs w:val="24"/>
          <w:lang w:val="en-US"/>
        </w:rPr>
        <w:t>N</w:t>
      </w:r>
      <w:r w:rsidR="00CC4651" w:rsidRPr="009354D0">
        <w:rPr>
          <w:szCs w:val="24"/>
        </w:rPr>
        <w:t>-</w:t>
      </w:r>
      <w:proofErr w:type="spellStart"/>
      <w:r w:rsidR="00CC4651" w:rsidRPr="009354D0">
        <w:rPr>
          <w:szCs w:val="24"/>
        </w:rPr>
        <w:t>метилэфедрон</w:t>
      </w:r>
      <w:proofErr w:type="spellEnd"/>
      <w:r w:rsidR="00CC4651" w:rsidRPr="009354D0">
        <w:rPr>
          <w:szCs w:val="24"/>
        </w:rPr>
        <w:t>, общей массой не менее 0,30 гра</w:t>
      </w:r>
      <w:r w:rsidR="00CC4651" w:rsidRPr="009354D0">
        <w:rPr>
          <w:szCs w:val="24"/>
        </w:rPr>
        <w:t>м</w:t>
      </w:r>
      <w:r w:rsidR="00CC4651" w:rsidRPr="009354D0">
        <w:rPr>
          <w:szCs w:val="24"/>
        </w:rPr>
        <w:t>ма, для последующего незаконного сбыта лицам, допускающим п</w:t>
      </w:r>
      <w:r w:rsidR="00CC4651" w:rsidRPr="009354D0">
        <w:rPr>
          <w:szCs w:val="24"/>
        </w:rPr>
        <w:t>о</w:t>
      </w:r>
      <w:r w:rsidR="00CC4651" w:rsidRPr="009354D0">
        <w:rPr>
          <w:szCs w:val="24"/>
        </w:rPr>
        <w:t>требление наркотических средств без назначения врача.</w:t>
      </w:r>
      <w:r w:rsidR="00CC4651">
        <w:rPr>
          <w:szCs w:val="24"/>
        </w:rPr>
        <w:t xml:space="preserve"> </w:t>
      </w:r>
      <w:r w:rsidR="00CC4651" w:rsidRPr="009354D0">
        <w:rPr>
          <w:szCs w:val="24"/>
        </w:rPr>
        <w:t xml:space="preserve">После этого, 11 июля </w:t>
      </w:r>
      <w:r w:rsidR="000225A0">
        <w:rPr>
          <w:szCs w:val="24"/>
        </w:rPr>
        <w:t>2016</w:t>
      </w:r>
      <w:r w:rsidR="00CC4651" w:rsidRPr="009354D0">
        <w:rPr>
          <w:szCs w:val="24"/>
        </w:rPr>
        <w:t xml:space="preserve"> года, примерно в 15 часов 07 минут </w:t>
      </w:r>
      <w:r w:rsidR="000225A0">
        <w:rPr>
          <w:szCs w:val="24"/>
        </w:rPr>
        <w:t>Корякин</w:t>
      </w:r>
      <w:r w:rsidR="00CC4651" w:rsidRPr="009354D0">
        <w:rPr>
          <w:szCs w:val="24"/>
        </w:rPr>
        <w:t xml:space="preserve"> Д.Д. около дома № 5/14 по улице Школьной города Курска, поместил в нишу, расположенную над входной дверью подъезда № 1 дома № 5/14 по улице Школьной города Курска, наркотическое средство, которое является производным наркотического средства </w:t>
      </w:r>
      <w:r w:rsidR="00CC4651" w:rsidRPr="009354D0">
        <w:rPr>
          <w:szCs w:val="24"/>
          <w:lang w:val="en-US"/>
        </w:rPr>
        <w:t>N</w:t>
      </w:r>
      <w:r w:rsidR="00CC4651" w:rsidRPr="009354D0">
        <w:rPr>
          <w:szCs w:val="24"/>
        </w:rPr>
        <w:t>-</w:t>
      </w:r>
      <w:proofErr w:type="spellStart"/>
      <w:r w:rsidR="00CC4651" w:rsidRPr="009354D0">
        <w:rPr>
          <w:szCs w:val="24"/>
        </w:rPr>
        <w:t>метилэфедрон</w:t>
      </w:r>
      <w:proofErr w:type="spellEnd"/>
      <w:r w:rsidR="00CC4651" w:rsidRPr="009354D0">
        <w:rPr>
          <w:szCs w:val="24"/>
        </w:rPr>
        <w:t xml:space="preserve">, массой 0,30 грамма, находившееся в одном прозрачном полимерном пакетике, создав, таким образом, тайник («закладку»), для последующего незаконного сбыта лицам, допускающим немедицинское потребление наркотических средств. После этого, 11 июля </w:t>
      </w:r>
      <w:r w:rsidR="000225A0">
        <w:rPr>
          <w:szCs w:val="24"/>
        </w:rPr>
        <w:t>2016</w:t>
      </w:r>
      <w:r w:rsidR="00CC4651" w:rsidRPr="009354D0">
        <w:rPr>
          <w:szCs w:val="24"/>
        </w:rPr>
        <w:t xml:space="preserve"> года, примерно в 15 часов 08 минут, </w:t>
      </w:r>
      <w:r w:rsidR="000225A0">
        <w:rPr>
          <w:szCs w:val="24"/>
        </w:rPr>
        <w:t>Корякин</w:t>
      </w:r>
      <w:r w:rsidR="00CC4651" w:rsidRPr="009354D0">
        <w:rPr>
          <w:szCs w:val="24"/>
        </w:rPr>
        <w:t xml:space="preserve"> Д.Д., используя мобильный телефон, сделал фотоснимок места тайника, а затем посредством электронных сообщений через сайт «</w:t>
      </w:r>
      <w:proofErr w:type="spellStart"/>
      <w:r w:rsidR="00CC4651" w:rsidRPr="009354D0">
        <w:rPr>
          <w:szCs w:val="24"/>
          <w:lang w:val="en-US"/>
        </w:rPr>
        <w:t>Evernote</w:t>
      </w:r>
      <w:proofErr w:type="spellEnd"/>
      <w:r w:rsidR="00CC4651" w:rsidRPr="009354D0">
        <w:rPr>
          <w:szCs w:val="24"/>
        </w:rPr>
        <w:t xml:space="preserve">» в сети «Интернет», передал </w:t>
      </w:r>
      <w:r w:rsidR="0003038C">
        <w:rPr>
          <w:szCs w:val="24"/>
        </w:rPr>
        <w:t xml:space="preserve">Круглову О. П. </w:t>
      </w:r>
      <w:r w:rsidR="00CC4651" w:rsidRPr="009354D0">
        <w:rPr>
          <w:szCs w:val="24"/>
        </w:rPr>
        <w:t>фотоснимок с описанием места тайника с наркотическим средством, для последующего незаконного сбыта лицам, д</w:t>
      </w:r>
      <w:r w:rsidR="00CC4651" w:rsidRPr="009354D0">
        <w:rPr>
          <w:szCs w:val="24"/>
        </w:rPr>
        <w:t>о</w:t>
      </w:r>
      <w:r w:rsidR="00CC4651" w:rsidRPr="009354D0">
        <w:rPr>
          <w:szCs w:val="24"/>
        </w:rPr>
        <w:t>пускающим потребление наркотических средств без назначения врача.</w:t>
      </w:r>
      <w:r w:rsidR="00CC4651">
        <w:rPr>
          <w:szCs w:val="24"/>
        </w:rPr>
        <w:t xml:space="preserve"> </w:t>
      </w:r>
      <w:r w:rsidR="00CC4651" w:rsidRPr="009354D0">
        <w:rPr>
          <w:szCs w:val="24"/>
        </w:rPr>
        <w:t xml:space="preserve">После чего, 11 июля </w:t>
      </w:r>
      <w:r w:rsidR="000225A0">
        <w:rPr>
          <w:szCs w:val="24"/>
        </w:rPr>
        <w:t>2016</w:t>
      </w:r>
      <w:r w:rsidR="00CC4651" w:rsidRPr="009354D0">
        <w:rPr>
          <w:szCs w:val="24"/>
        </w:rPr>
        <w:t xml:space="preserve"> года, в период времени с 15 часов 40 минут по 15 часов 55 минут, в результате проведения сотрудниками Управления ФСКН России по Курской области опе</w:t>
      </w:r>
      <w:r w:rsidR="0003038C">
        <w:rPr>
          <w:szCs w:val="24"/>
        </w:rPr>
        <w:t xml:space="preserve">ративно-розыскного мероприятия </w:t>
      </w:r>
      <w:r w:rsidR="00CC4651" w:rsidRPr="009354D0">
        <w:rPr>
          <w:szCs w:val="24"/>
        </w:rPr>
        <w:t xml:space="preserve">над входной дверью подъезда № 1 дома № 5/14 по улице Школьной города Курска, был </w:t>
      </w:r>
      <w:proofErr w:type="gramStart"/>
      <w:r w:rsidR="00CC4651" w:rsidRPr="009354D0">
        <w:rPr>
          <w:szCs w:val="24"/>
        </w:rPr>
        <w:t>обнаружен  и</w:t>
      </w:r>
      <w:proofErr w:type="gramEnd"/>
      <w:r w:rsidR="00CC4651" w:rsidRPr="009354D0">
        <w:rPr>
          <w:szCs w:val="24"/>
        </w:rPr>
        <w:t xml:space="preserve"> изъят прозрачный  полимерный пакетик  с веществом, которое является наркотическим средством производным </w:t>
      </w:r>
      <w:r w:rsidR="00CC4651" w:rsidRPr="009354D0">
        <w:rPr>
          <w:szCs w:val="24"/>
          <w:lang w:val="en-US"/>
        </w:rPr>
        <w:t>N</w:t>
      </w:r>
      <w:r w:rsidR="00CC4651" w:rsidRPr="009354D0">
        <w:rPr>
          <w:szCs w:val="24"/>
        </w:rPr>
        <w:t>-</w:t>
      </w:r>
      <w:proofErr w:type="spellStart"/>
      <w:r w:rsidR="00CC4651" w:rsidRPr="009354D0">
        <w:rPr>
          <w:szCs w:val="24"/>
        </w:rPr>
        <w:t>метилэфедрон</w:t>
      </w:r>
      <w:proofErr w:type="spellEnd"/>
      <w:r w:rsidR="00CC4651" w:rsidRPr="009354D0">
        <w:rPr>
          <w:szCs w:val="24"/>
        </w:rPr>
        <w:t>, массой 0,30 грамма.</w:t>
      </w:r>
      <w:r w:rsidR="00CC4651">
        <w:rPr>
          <w:szCs w:val="24"/>
        </w:rPr>
        <w:t xml:space="preserve"> </w:t>
      </w:r>
      <w:r w:rsidR="00CC4651" w:rsidRPr="009354D0">
        <w:rPr>
          <w:szCs w:val="24"/>
        </w:rPr>
        <w:t>Результаты оперативно-розыскных мероприятий в установленном законом порядке представлены следователю и приобщен</w:t>
      </w:r>
      <w:r w:rsidR="0003038C">
        <w:rPr>
          <w:szCs w:val="24"/>
        </w:rPr>
        <w:t>ы к материалам уголовного дела.</w:t>
      </w:r>
    </w:p>
    <w:p w:rsidR="00CC4651" w:rsidRPr="003627B5" w:rsidRDefault="00CC4651" w:rsidP="0003038C">
      <w:pPr>
        <w:pStyle w:val="22"/>
        <w:keepNext/>
        <w:suppressAutoHyphens/>
        <w:ind w:firstLine="0"/>
      </w:pPr>
      <w:r w:rsidRPr="003627B5">
        <w:rPr>
          <w:b/>
          <w:bCs/>
        </w:rPr>
        <w:t>-</w:t>
      </w:r>
      <w:r w:rsidR="0003038C">
        <w:rPr>
          <w:b/>
          <w:bCs/>
        </w:rPr>
        <w:t xml:space="preserve"> П</w:t>
      </w:r>
      <w:r w:rsidRPr="003627B5">
        <w:rPr>
          <w:b/>
          <w:bCs/>
        </w:rPr>
        <w:t xml:space="preserve">оказания свидетеля </w:t>
      </w:r>
      <w:r w:rsidR="0003038C">
        <w:rPr>
          <w:b/>
        </w:rPr>
        <w:t>Довгань</w:t>
      </w:r>
      <w:r>
        <w:rPr>
          <w:b/>
        </w:rPr>
        <w:t xml:space="preserve"> Владимира Викторовича</w:t>
      </w:r>
      <w:r w:rsidRPr="003627B5">
        <w:t xml:space="preserve">, который показал, что </w:t>
      </w:r>
      <w:r>
        <w:t>в</w:t>
      </w:r>
      <w:r w:rsidRPr="001A61DE">
        <w:t xml:space="preserve"> ходе допроса</w:t>
      </w:r>
      <w:r>
        <w:t xml:space="preserve"> ему </w:t>
      </w:r>
      <w:r w:rsidRPr="001A61DE">
        <w:t xml:space="preserve">был предъявлен акт обследования помещений, зданий, сооружений, участков местности и транспортных средств от 11 июля </w:t>
      </w:r>
      <w:r w:rsidR="000225A0">
        <w:t>2016</w:t>
      </w:r>
      <w:r w:rsidRPr="001A61DE">
        <w:t xml:space="preserve"> года. Ознакомившись с данным актом,</w:t>
      </w:r>
      <w:r>
        <w:t xml:space="preserve"> может</w:t>
      </w:r>
      <w:r w:rsidRPr="001A61DE">
        <w:t xml:space="preserve"> пояснить, что данный акт был составлен по факту проведения оперативно-розыскного мероприятия, в ходе которого</w:t>
      </w:r>
      <w:r>
        <w:t xml:space="preserve"> он </w:t>
      </w:r>
      <w:r w:rsidRPr="001A61DE">
        <w:t>присутствовал в качестве понятого. В данном акте имеются</w:t>
      </w:r>
      <w:r>
        <w:t xml:space="preserve"> его</w:t>
      </w:r>
      <w:r w:rsidRPr="001A61DE">
        <w:t xml:space="preserve"> подписи и подписи других участвовавших лиц, а также указаны дата, время и все обстоятельства производства оперативно-розыскного мероприятия. По факту обследования</w:t>
      </w:r>
      <w:r>
        <w:t xml:space="preserve"> может</w:t>
      </w:r>
      <w:r w:rsidRPr="001A61DE">
        <w:t xml:space="preserve"> пояснить, что 11</w:t>
      </w:r>
      <w:r>
        <w:t xml:space="preserve"> июля </w:t>
      </w:r>
      <w:r w:rsidR="000225A0">
        <w:t>2016</w:t>
      </w:r>
      <w:r w:rsidRPr="001A61DE">
        <w:t xml:space="preserve"> года, в дневное время,</w:t>
      </w:r>
      <w:r>
        <w:t xml:space="preserve"> его </w:t>
      </w:r>
      <w:r w:rsidRPr="001A61DE">
        <w:t xml:space="preserve">и еще одного парня пригласили </w:t>
      </w:r>
      <w:r>
        <w:t xml:space="preserve">оперативные </w:t>
      </w:r>
      <w:r w:rsidRPr="009B63D8">
        <w:t xml:space="preserve">сотрудники </w:t>
      </w:r>
      <w:r>
        <w:t xml:space="preserve">Управления </w:t>
      </w:r>
      <w:proofErr w:type="spellStart"/>
      <w:r>
        <w:t>наркоконтроля</w:t>
      </w:r>
      <w:proofErr w:type="spellEnd"/>
      <w:r w:rsidRPr="009B63D8">
        <w:t xml:space="preserve"> России по Курской области</w:t>
      </w:r>
      <w:r w:rsidRPr="001A61DE">
        <w:t xml:space="preserve"> в качестве понятых. Затем оперативный сотрудник пояснил, что</w:t>
      </w:r>
      <w:r>
        <w:t xml:space="preserve"> они </w:t>
      </w:r>
      <w:r w:rsidRPr="001A61DE">
        <w:t>с другим понятым буд</w:t>
      </w:r>
      <w:r>
        <w:t>ут</w:t>
      </w:r>
      <w:r w:rsidRPr="001A61DE">
        <w:t xml:space="preserve"> участвовать в оперативно-розыскном мероприятии «Обследование помещений, зданий, сооружений, участков местности и транспортных средств». После этого</w:t>
      </w:r>
      <w:r>
        <w:t xml:space="preserve"> ему </w:t>
      </w:r>
      <w:r w:rsidRPr="001A61DE">
        <w:t>и другому понятому были разъяснены</w:t>
      </w:r>
      <w:r>
        <w:t xml:space="preserve"> их </w:t>
      </w:r>
      <w:r w:rsidRPr="001A61DE">
        <w:t>права и обязанности, предусмотренные действующим законодательством. Затем</w:t>
      </w:r>
      <w:r>
        <w:t xml:space="preserve"> они </w:t>
      </w:r>
      <w:r w:rsidRPr="001A61DE">
        <w:t>с оперативными сотрудниками направились к 1-му подъезду дома № 5/14 по улице Школьной г. Курска. Подойдя к подъезду, оперативный сотрудник над входной дверью подъезда обнаружил прозрачный полимерный пакетик с полимерной застежкой с веществом белого цвета. Обнаруженный пакетик с веществом, который находился над входной дверью 1-го подъезда дома № 5/14 по улице Школьной г. Курска, был изъят и</w:t>
      </w:r>
      <w:r w:rsidRPr="001A61DE">
        <w:rPr>
          <w:bCs/>
        </w:rPr>
        <w:t xml:space="preserve"> </w:t>
      </w:r>
      <w:r w:rsidRPr="001A61DE">
        <w:t>упакован в прозрачный полимерный пакет, опечатан пояснительной биркой с оттиском печати и скреплен</w:t>
      </w:r>
      <w:r>
        <w:t xml:space="preserve"> его</w:t>
      </w:r>
      <w:r w:rsidRPr="001A61DE">
        <w:t xml:space="preserve"> подписью и подписью второго понятого. По факту проведения обследования был составлен акт, который был подписан всеми участвующими лицами.</w:t>
      </w:r>
    </w:p>
    <w:p w:rsidR="000225A0" w:rsidRDefault="00CC4651" w:rsidP="0003038C">
      <w:pPr>
        <w:pStyle w:val="22"/>
        <w:keepNext/>
        <w:suppressAutoHyphens/>
        <w:ind w:firstLine="0"/>
      </w:pPr>
      <w:r w:rsidRPr="003627B5">
        <w:rPr>
          <w:b/>
          <w:bCs/>
        </w:rPr>
        <w:t>-</w:t>
      </w:r>
      <w:r w:rsidR="0003038C">
        <w:rPr>
          <w:b/>
          <w:bCs/>
        </w:rPr>
        <w:t xml:space="preserve"> П</w:t>
      </w:r>
      <w:r w:rsidRPr="003627B5">
        <w:rPr>
          <w:b/>
          <w:bCs/>
        </w:rPr>
        <w:t xml:space="preserve">оказания свидетеля </w:t>
      </w:r>
      <w:r>
        <w:rPr>
          <w:b/>
        </w:rPr>
        <w:t>Бартенева Александра Анатольевича</w:t>
      </w:r>
      <w:r w:rsidRPr="003627B5">
        <w:t xml:space="preserve">, который показал, что </w:t>
      </w:r>
      <w:r>
        <w:t>в</w:t>
      </w:r>
      <w:r w:rsidRPr="001A61DE">
        <w:t xml:space="preserve"> ходе допроса</w:t>
      </w:r>
      <w:r>
        <w:t xml:space="preserve"> ему </w:t>
      </w:r>
      <w:r w:rsidRPr="001A61DE">
        <w:t xml:space="preserve">был предъявлен акт обследования помещений, зданий, сооружений, участков местности и транспортных средств от 11 июля </w:t>
      </w:r>
      <w:r w:rsidR="000225A0">
        <w:t>2016</w:t>
      </w:r>
      <w:r w:rsidRPr="001A61DE">
        <w:t xml:space="preserve"> года. Ознакомившись с данным актом,</w:t>
      </w:r>
      <w:r>
        <w:t xml:space="preserve"> может</w:t>
      </w:r>
      <w:r w:rsidRPr="001A61DE">
        <w:t xml:space="preserve"> пояснить, что данный акт был составлен по факту проведения оперативно-розыскного мероприятия, в ходе которого</w:t>
      </w:r>
      <w:r>
        <w:t xml:space="preserve"> он </w:t>
      </w:r>
      <w:r w:rsidRPr="001A61DE">
        <w:t xml:space="preserve">присутствовал в качестве </w:t>
      </w:r>
      <w:r w:rsidRPr="001A61DE">
        <w:lastRenderedPageBreak/>
        <w:t xml:space="preserve">понятого. В данном акте имеются </w:t>
      </w:r>
      <w:r>
        <w:t>его</w:t>
      </w:r>
      <w:r w:rsidRPr="001A61DE">
        <w:t xml:space="preserve"> подписи и подписи других участвовавших лиц, а также указаны дата, время и все обстоятельства производства оперативно-розыскного мероприятия. По факту обследования</w:t>
      </w:r>
      <w:r>
        <w:t xml:space="preserve"> может</w:t>
      </w:r>
      <w:r w:rsidRPr="001A61DE">
        <w:t xml:space="preserve"> пояснить, что 11</w:t>
      </w:r>
      <w:r>
        <w:t xml:space="preserve"> июля </w:t>
      </w:r>
      <w:r w:rsidR="000225A0">
        <w:t>2016</w:t>
      </w:r>
      <w:r w:rsidRPr="001A61DE">
        <w:t xml:space="preserve"> года, в дневное время,</w:t>
      </w:r>
      <w:r>
        <w:t xml:space="preserve"> его </w:t>
      </w:r>
      <w:r w:rsidRPr="001A61DE">
        <w:t xml:space="preserve">и еще одного парня пригласили </w:t>
      </w:r>
      <w:r>
        <w:t xml:space="preserve">оперативные </w:t>
      </w:r>
      <w:r w:rsidRPr="009B63D8">
        <w:t xml:space="preserve">сотрудники </w:t>
      </w:r>
      <w:r>
        <w:t xml:space="preserve">Управления </w:t>
      </w:r>
      <w:proofErr w:type="spellStart"/>
      <w:r>
        <w:t>наркоконтроля</w:t>
      </w:r>
      <w:proofErr w:type="spellEnd"/>
      <w:r w:rsidRPr="009B63D8">
        <w:t xml:space="preserve"> России по Курской области</w:t>
      </w:r>
      <w:r w:rsidRPr="001A61DE">
        <w:t xml:space="preserve"> в качестве понятых. Затем оперативный сотрудник пояснил, что</w:t>
      </w:r>
      <w:r>
        <w:t xml:space="preserve"> он </w:t>
      </w:r>
      <w:r w:rsidRPr="001A61DE">
        <w:t>с другим понятым буде</w:t>
      </w:r>
      <w:r>
        <w:t>т</w:t>
      </w:r>
      <w:r w:rsidRPr="001A61DE">
        <w:t xml:space="preserve"> участвовать в оперативно-розыскном мероприятии «Обследование помещений, зданий, сооружений, участков местности и транспортных средств». После этого</w:t>
      </w:r>
      <w:r>
        <w:t xml:space="preserve"> ему </w:t>
      </w:r>
      <w:r w:rsidRPr="001A61DE">
        <w:t>и другому понятому были разъяснены</w:t>
      </w:r>
      <w:r>
        <w:t xml:space="preserve"> их </w:t>
      </w:r>
      <w:r w:rsidRPr="001A61DE">
        <w:t>права и обязанности, предусмотренные действующим законодательством. Затем</w:t>
      </w:r>
      <w:r>
        <w:t xml:space="preserve"> они </w:t>
      </w:r>
      <w:r w:rsidRPr="001A61DE">
        <w:t>с оперативными сотрудниками направились к 1-му подъезду дома № 5/14 по улице Школьной г. Курска. Подойдя к подъезду, оперативный сотрудник над входной дверью подъезда обнаружил прозрачный полимерный пакетик с полимерной застежкой с веществом белого цвета. Обнаруженный пакетик с веществом, который находился над входной дверью 1-го подъезда дома № 5/14 по улице Школьной г. Курска, был изъят и</w:t>
      </w:r>
      <w:r w:rsidRPr="001A61DE">
        <w:rPr>
          <w:bCs/>
        </w:rPr>
        <w:t xml:space="preserve"> </w:t>
      </w:r>
      <w:r w:rsidRPr="001A61DE">
        <w:t>упакован в прозрачный полимерный пакет, опечатан пояснительной биркой с оттиском печати и скреплен</w:t>
      </w:r>
      <w:r>
        <w:t xml:space="preserve"> его</w:t>
      </w:r>
      <w:r w:rsidRPr="001A61DE">
        <w:t xml:space="preserve"> подписью и подписью второго понятого. По факту проведения обследования был составлен акт, который был подписан всеми участвующими лицами.</w:t>
      </w:r>
    </w:p>
    <w:sectPr w:rsidR="0002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66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908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40BA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329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C60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AF4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A08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03A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D6A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CEE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1"/>
    <w:lvl w:ilvl="0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2">
    <w:nsid w:val="00000003"/>
    <w:multiLevelType w:val="singleLevel"/>
    <w:tmpl w:val="00000003"/>
    <w:name w:val="WW8Num2"/>
    <w:lvl w:ilvl="0">
      <w:start w:val="6"/>
      <w:numFmt w:val="bullet"/>
      <w:lvlText w:val="-"/>
      <w:lvlJc w:val="left"/>
      <w:pPr>
        <w:tabs>
          <w:tab w:val="num" w:pos="3927"/>
        </w:tabs>
        <w:ind w:left="3927" w:hanging="360"/>
      </w:pPr>
      <w:rPr>
        <w:rFonts w:ascii="Times New Roman" w:hAnsi="Times New Roman" w:cs="Times New Roman"/>
      </w:rPr>
    </w:lvl>
  </w:abstractNum>
  <w:abstractNum w:abstractNumId="13">
    <w:nsid w:val="00000004"/>
    <w:multiLevelType w:val="singleLevel"/>
    <w:tmpl w:val="00000004"/>
    <w:name w:val="WW8Num3"/>
    <w:lvl w:ilvl="0">
      <w:start w:val="6"/>
      <w:numFmt w:val="bullet"/>
      <w:lvlText w:val="-"/>
      <w:lvlJc w:val="left"/>
      <w:pPr>
        <w:tabs>
          <w:tab w:val="num" w:pos="3927"/>
        </w:tabs>
        <w:ind w:left="3927" w:hanging="360"/>
      </w:pPr>
      <w:rPr>
        <w:rFonts w:ascii="Times New Roman" w:hAnsi="Times New Roman" w:cs="Times New Roman"/>
      </w:rPr>
    </w:lvl>
  </w:abstractNum>
  <w:abstractNum w:abstractNumId="14">
    <w:nsid w:val="00000005"/>
    <w:multiLevelType w:val="singleLevel"/>
    <w:tmpl w:val="00000005"/>
    <w:name w:val="WW8Num4"/>
    <w:lvl w:ilvl="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5">
    <w:nsid w:val="00000006"/>
    <w:multiLevelType w:val="singleLevel"/>
    <w:tmpl w:val="00000006"/>
    <w:name w:val="WW8Num5"/>
    <w:lvl w:ilvl="0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6">
    <w:nsid w:val="00000007"/>
    <w:multiLevelType w:val="singleLevel"/>
    <w:tmpl w:val="00000007"/>
    <w:name w:val="WW8Num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7">
    <w:nsid w:val="00000008"/>
    <w:multiLevelType w:val="singleLevel"/>
    <w:tmpl w:val="00000008"/>
    <w:name w:val="WW8Num7"/>
    <w:lvl w:ilvl="0">
      <w:start w:val="6"/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</w:abstractNum>
  <w:abstractNum w:abstractNumId="18">
    <w:nsid w:val="00000009"/>
    <w:multiLevelType w:val="singleLevel"/>
    <w:tmpl w:val="00000009"/>
    <w:name w:val="WW8Num8"/>
    <w:lvl w:ilvl="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9">
    <w:nsid w:val="0000000A"/>
    <w:multiLevelType w:val="singleLevel"/>
    <w:tmpl w:val="0000000A"/>
    <w:name w:val="WW8Num9"/>
    <w:lvl w:ilvl="0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8EE559F"/>
    <w:multiLevelType w:val="hybridMultilevel"/>
    <w:tmpl w:val="F6CCA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BA313E7"/>
    <w:multiLevelType w:val="hybridMultilevel"/>
    <w:tmpl w:val="888CD3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0F2D70F2"/>
    <w:multiLevelType w:val="hybridMultilevel"/>
    <w:tmpl w:val="AB543A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1F6E9E"/>
    <w:multiLevelType w:val="hybridMultilevel"/>
    <w:tmpl w:val="0396CE22"/>
    <w:lvl w:ilvl="0" w:tplc="D356142C"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5FF5E20"/>
    <w:multiLevelType w:val="hybridMultilevel"/>
    <w:tmpl w:val="0D2A5CB2"/>
    <w:lvl w:ilvl="0" w:tplc="FFFFFFFF">
      <w:start w:val="1"/>
      <w:numFmt w:val="decimal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7">
    <w:nsid w:val="34F141E0"/>
    <w:multiLevelType w:val="singleLevel"/>
    <w:tmpl w:val="E440115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8">
    <w:nsid w:val="38AC4E1F"/>
    <w:multiLevelType w:val="hybridMultilevel"/>
    <w:tmpl w:val="8A8CC662"/>
    <w:lvl w:ilvl="0" w:tplc="C42EB9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E44710"/>
    <w:multiLevelType w:val="hybridMultilevel"/>
    <w:tmpl w:val="CF7A229C"/>
    <w:lvl w:ilvl="0" w:tplc="C42EB9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B0A5D"/>
    <w:multiLevelType w:val="hybridMultilevel"/>
    <w:tmpl w:val="65783430"/>
    <w:lvl w:ilvl="0" w:tplc="C42EB9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CF5306"/>
    <w:multiLevelType w:val="hybridMultilevel"/>
    <w:tmpl w:val="71122EE4"/>
    <w:lvl w:ilvl="0" w:tplc="FB1E4B8A">
      <w:start w:val="1"/>
      <w:numFmt w:val="decimal"/>
      <w:lvlText w:val="%1)"/>
      <w:lvlJc w:val="left"/>
      <w:pPr>
        <w:ind w:left="16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492D7C53"/>
    <w:multiLevelType w:val="hybridMultilevel"/>
    <w:tmpl w:val="952E9ED2"/>
    <w:lvl w:ilvl="0" w:tplc="8B723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D84C54"/>
    <w:multiLevelType w:val="hybridMultilevel"/>
    <w:tmpl w:val="107839C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4"/>
  </w:num>
  <w:num w:numId="14">
    <w:abstractNumId w:val="26"/>
  </w:num>
  <w:num w:numId="15">
    <w:abstractNumId w:val="22"/>
  </w:num>
  <w:num w:numId="16">
    <w:abstractNumId w:val="23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8"/>
  </w:num>
  <w:num w:numId="29">
    <w:abstractNumId w:val="27"/>
  </w:num>
  <w:num w:numId="30">
    <w:abstractNumId w:val="29"/>
  </w:num>
  <w:num w:numId="31">
    <w:abstractNumId w:val="25"/>
  </w:num>
  <w:num w:numId="32">
    <w:abstractNumId w:val="31"/>
  </w:num>
  <w:num w:numId="33">
    <w:abstractNumId w:val="30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EF"/>
    <w:rsid w:val="000225A0"/>
    <w:rsid w:val="0003038C"/>
    <w:rsid w:val="001C48A0"/>
    <w:rsid w:val="002773CC"/>
    <w:rsid w:val="00281A2B"/>
    <w:rsid w:val="00482E26"/>
    <w:rsid w:val="004B4561"/>
    <w:rsid w:val="006A4DEF"/>
    <w:rsid w:val="00861BE8"/>
    <w:rsid w:val="00A42637"/>
    <w:rsid w:val="00AC7B3D"/>
    <w:rsid w:val="00B46DAA"/>
    <w:rsid w:val="00B81BA7"/>
    <w:rsid w:val="00C05C41"/>
    <w:rsid w:val="00CC197C"/>
    <w:rsid w:val="00CC4651"/>
    <w:rsid w:val="00E40756"/>
    <w:rsid w:val="00EB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82C4E-B82F-4E2C-A768-2879BAD0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4651"/>
    <w:pPr>
      <w:keepNext/>
      <w:numPr>
        <w:numId w:val="1"/>
      </w:numPr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4651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C4651"/>
    <w:pPr>
      <w:keepNext/>
      <w:numPr>
        <w:ilvl w:val="2"/>
        <w:numId w:val="1"/>
      </w:numPr>
      <w:ind w:left="4680" w:firstLine="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C4651"/>
    <w:pPr>
      <w:keepNext/>
      <w:numPr>
        <w:ilvl w:val="3"/>
        <w:numId w:val="1"/>
      </w:numPr>
      <w:ind w:left="5160" w:firstLine="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C4651"/>
    <w:pPr>
      <w:keepNext/>
      <w:suppressAutoHyphens w:val="0"/>
      <w:jc w:val="both"/>
      <w:outlineLvl w:val="4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C46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46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C46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C465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C46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1z0">
    <w:name w:val="WW8Num1z0"/>
    <w:rsid w:val="00CC465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C4651"/>
    <w:rPr>
      <w:rFonts w:ascii="Courier New" w:hAnsi="Courier New"/>
    </w:rPr>
  </w:style>
  <w:style w:type="character" w:customStyle="1" w:styleId="WW8Num1z2">
    <w:name w:val="WW8Num1z2"/>
    <w:rsid w:val="00CC4651"/>
    <w:rPr>
      <w:rFonts w:ascii="Wingdings" w:hAnsi="Wingdings"/>
    </w:rPr>
  </w:style>
  <w:style w:type="character" w:customStyle="1" w:styleId="WW8Num1z3">
    <w:name w:val="WW8Num1z3"/>
    <w:rsid w:val="00CC4651"/>
    <w:rPr>
      <w:rFonts w:ascii="Symbol" w:hAnsi="Symbol"/>
    </w:rPr>
  </w:style>
  <w:style w:type="character" w:customStyle="1" w:styleId="WW8Num2z0">
    <w:name w:val="WW8Num2z0"/>
    <w:rsid w:val="00CC465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C4651"/>
    <w:rPr>
      <w:rFonts w:ascii="Courier New" w:hAnsi="Courier New"/>
    </w:rPr>
  </w:style>
  <w:style w:type="character" w:customStyle="1" w:styleId="WW8Num2z2">
    <w:name w:val="WW8Num2z2"/>
    <w:rsid w:val="00CC4651"/>
    <w:rPr>
      <w:rFonts w:ascii="Wingdings" w:hAnsi="Wingdings"/>
    </w:rPr>
  </w:style>
  <w:style w:type="character" w:customStyle="1" w:styleId="WW8Num2z3">
    <w:name w:val="WW8Num2z3"/>
    <w:rsid w:val="00CC4651"/>
    <w:rPr>
      <w:rFonts w:ascii="Symbol" w:hAnsi="Symbol"/>
    </w:rPr>
  </w:style>
  <w:style w:type="character" w:customStyle="1" w:styleId="WW8Num3z0">
    <w:name w:val="WW8Num3z0"/>
    <w:rsid w:val="00CC465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C4651"/>
    <w:rPr>
      <w:rFonts w:ascii="Courier New" w:hAnsi="Courier New"/>
    </w:rPr>
  </w:style>
  <w:style w:type="character" w:customStyle="1" w:styleId="WW8Num3z2">
    <w:name w:val="WW8Num3z2"/>
    <w:rsid w:val="00CC4651"/>
    <w:rPr>
      <w:rFonts w:ascii="Wingdings" w:hAnsi="Wingdings"/>
    </w:rPr>
  </w:style>
  <w:style w:type="character" w:customStyle="1" w:styleId="WW8Num3z3">
    <w:name w:val="WW8Num3z3"/>
    <w:rsid w:val="00CC4651"/>
    <w:rPr>
      <w:rFonts w:ascii="Symbol" w:hAnsi="Symbol"/>
    </w:rPr>
  </w:style>
  <w:style w:type="character" w:customStyle="1" w:styleId="WW8Num4z0">
    <w:name w:val="WW8Num4z0"/>
    <w:rsid w:val="00CC465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C4651"/>
    <w:rPr>
      <w:rFonts w:ascii="Courier New" w:hAnsi="Courier New"/>
    </w:rPr>
  </w:style>
  <w:style w:type="character" w:customStyle="1" w:styleId="WW8Num4z2">
    <w:name w:val="WW8Num4z2"/>
    <w:rsid w:val="00CC4651"/>
    <w:rPr>
      <w:rFonts w:ascii="Wingdings" w:hAnsi="Wingdings"/>
    </w:rPr>
  </w:style>
  <w:style w:type="character" w:customStyle="1" w:styleId="WW8Num4z3">
    <w:name w:val="WW8Num4z3"/>
    <w:rsid w:val="00CC4651"/>
    <w:rPr>
      <w:rFonts w:ascii="Symbol" w:hAnsi="Symbol"/>
    </w:rPr>
  </w:style>
  <w:style w:type="character" w:customStyle="1" w:styleId="WW8Num5z0">
    <w:name w:val="WW8Num5z0"/>
    <w:rsid w:val="00CC4651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C4651"/>
    <w:rPr>
      <w:rFonts w:ascii="Courier New" w:hAnsi="Courier New"/>
    </w:rPr>
  </w:style>
  <w:style w:type="character" w:customStyle="1" w:styleId="WW8Num5z2">
    <w:name w:val="WW8Num5z2"/>
    <w:rsid w:val="00CC4651"/>
    <w:rPr>
      <w:rFonts w:ascii="Wingdings" w:hAnsi="Wingdings"/>
    </w:rPr>
  </w:style>
  <w:style w:type="character" w:customStyle="1" w:styleId="WW8Num5z3">
    <w:name w:val="WW8Num5z3"/>
    <w:rsid w:val="00CC4651"/>
    <w:rPr>
      <w:rFonts w:ascii="Symbol" w:hAnsi="Symbol"/>
    </w:rPr>
  </w:style>
  <w:style w:type="character" w:customStyle="1" w:styleId="WW8Num6z0">
    <w:name w:val="WW8Num6z0"/>
    <w:rsid w:val="00CC4651"/>
    <w:rPr>
      <w:rFonts w:ascii="Times New Roman" w:hAnsi="Times New Roman"/>
    </w:rPr>
  </w:style>
  <w:style w:type="character" w:customStyle="1" w:styleId="WW8Num7z0">
    <w:name w:val="WW8Num7z0"/>
    <w:rsid w:val="00CC4651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CC4651"/>
    <w:rPr>
      <w:rFonts w:ascii="Wingdings" w:hAnsi="Wingdings"/>
    </w:rPr>
  </w:style>
  <w:style w:type="character" w:customStyle="1" w:styleId="WW8Num7z3">
    <w:name w:val="WW8Num7z3"/>
    <w:rsid w:val="00CC4651"/>
    <w:rPr>
      <w:rFonts w:ascii="Symbol" w:hAnsi="Symbol"/>
    </w:rPr>
  </w:style>
  <w:style w:type="character" w:customStyle="1" w:styleId="WW8Num7z4">
    <w:name w:val="WW8Num7z4"/>
    <w:rsid w:val="00CC4651"/>
    <w:rPr>
      <w:rFonts w:ascii="Courier New" w:hAnsi="Courier New"/>
    </w:rPr>
  </w:style>
  <w:style w:type="character" w:customStyle="1" w:styleId="WW8Num8z0">
    <w:name w:val="WW8Num8z0"/>
    <w:rsid w:val="00CC46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C4651"/>
    <w:rPr>
      <w:rFonts w:ascii="Courier New" w:hAnsi="Courier New"/>
    </w:rPr>
  </w:style>
  <w:style w:type="character" w:customStyle="1" w:styleId="WW8Num8z2">
    <w:name w:val="WW8Num8z2"/>
    <w:rsid w:val="00CC4651"/>
    <w:rPr>
      <w:rFonts w:ascii="Wingdings" w:hAnsi="Wingdings"/>
    </w:rPr>
  </w:style>
  <w:style w:type="character" w:customStyle="1" w:styleId="WW8Num8z3">
    <w:name w:val="WW8Num8z3"/>
    <w:rsid w:val="00CC4651"/>
    <w:rPr>
      <w:rFonts w:ascii="Symbol" w:hAnsi="Symbol"/>
    </w:rPr>
  </w:style>
  <w:style w:type="character" w:customStyle="1" w:styleId="WW8Num9z0">
    <w:name w:val="WW8Num9z0"/>
    <w:rsid w:val="00CC4651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CC4651"/>
    <w:rPr>
      <w:rFonts w:ascii="Courier New" w:hAnsi="Courier New"/>
    </w:rPr>
  </w:style>
  <w:style w:type="character" w:customStyle="1" w:styleId="WW8Num9z2">
    <w:name w:val="WW8Num9z2"/>
    <w:rsid w:val="00CC4651"/>
    <w:rPr>
      <w:rFonts w:ascii="Wingdings" w:hAnsi="Wingdings"/>
    </w:rPr>
  </w:style>
  <w:style w:type="character" w:customStyle="1" w:styleId="WW8Num9z3">
    <w:name w:val="WW8Num9z3"/>
    <w:rsid w:val="00CC4651"/>
    <w:rPr>
      <w:rFonts w:ascii="Symbol" w:hAnsi="Symbol"/>
    </w:rPr>
  </w:style>
  <w:style w:type="character" w:customStyle="1" w:styleId="11">
    <w:name w:val="Основной шрифт абзаца1"/>
    <w:rsid w:val="00CC4651"/>
  </w:style>
  <w:style w:type="character" w:styleId="a3">
    <w:name w:val="page number"/>
    <w:basedOn w:val="11"/>
    <w:rsid w:val="00CC4651"/>
  </w:style>
  <w:style w:type="character" w:customStyle="1" w:styleId="a4">
    <w:name w:val="Символ нумерации"/>
    <w:rsid w:val="00CC4651"/>
  </w:style>
  <w:style w:type="paragraph" w:customStyle="1" w:styleId="a5">
    <w:name w:val="Заголовок"/>
    <w:basedOn w:val="a"/>
    <w:next w:val="a6"/>
    <w:rsid w:val="00CC46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CC4651"/>
    <w:pPr>
      <w:spacing w:after="120"/>
      <w:jc w:val="both"/>
    </w:pPr>
    <w:rPr>
      <w:bCs/>
      <w:szCs w:val="20"/>
    </w:rPr>
  </w:style>
  <w:style w:type="character" w:customStyle="1" w:styleId="a7">
    <w:name w:val="Основной текст Знак"/>
    <w:basedOn w:val="a0"/>
    <w:link w:val="a6"/>
    <w:rsid w:val="00CC4651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8">
    <w:name w:val="List"/>
    <w:basedOn w:val="a6"/>
    <w:rsid w:val="00CC4651"/>
    <w:rPr>
      <w:rFonts w:cs="Mangal"/>
    </w:rPr>
  </w:style>
  <w:style w:type="paragraph" w:customStyle="1" w:styleId="12">
    <w:name w:val="Название1"/>
    <w:basedOn w:val="a"/>
    <w:rsid w:val="00CC465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C4651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CC4651"/>
    <w:pPr>
      <w:spacing w:line="216" w:lineRule="auto"/>
      <w:ind w:firstLine="720"/>
      <w:jc w:val="both"/>
    </w:pPr>
    <w:rPr>
      <w:b/>
      <w:bCs/>
    </w:rPr>
  </w:style>
  <w:style w:type="character" w:customStyle="1" w:styleId="aa">
    <w:name w:val="Основной текст с отступом Знак"/>
    <w:basedOn w:val="a0"/>
    <w:link w:val="a9"/>
    <w:rsid w:val="00CC46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header"/>
    <w:basedOn w:val="a"/>
    <w:link w:val="ac"/>
    <w:rsid w:val="00CC46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C46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CC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4651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customStyle="1" w:styleId="ConsNonformat">
    <w:name w:val="ConsNonformat"/>
    <w:link w:val="ConsNonformat0"/>
    <w:rsid w:val="00CC4651"/>
    <w:pPr>
      <w:suppressAutoHyphens/>
      <w:autoSpaceDE w:val="0"/>
      <w:spacing w:after="0" w:line="240" w:lineRule="auto"/>
      <w:ind w:firstLine="540"/>
      <w:jc w:val="both"/>
    </w:pPr>
    <w:rPr>
      <w:rFonts w:ascii="Courier New" w:eastAsia="Arial" w:hAnsi="Courier New" w:cs="Courier New"/>
      <w:sz w:val="24"/>
      <w:szCs w:val="20"/>
      <w:lang w:eastAsia="ar-SA"/>
    </w:rPr>
  </w:style>
  <w:style w:type="paragraph" w:styleId="ad">
    <w:name w:val="footer"/>
    <w:basedOn w:val="a"/>
    <w:link w:val="ae"/>
    <w:rsid w:val="00CC46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C46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C4651"/>
    <w:pPr>
      <w:spacing w:line="216" w:lineRule="auto"/>
      <w:ind w:firstLine="180"/>
      <w:jc w:val="both"/>
    </w:pPr>
    <w:rPr>
      <w:sz w:val="28"/>
    </w:rPr>
  </w:style>
  <w:style w:type="paragraph" w:customStyle="1" w:styleId="210">
    <w:name w:val="Основной текст 21"/>
    <w:basedOn w:val="a"/>
    <w:rsid w:val="00CC4651"/>
    <w:pPr>
      <w:jc w:val="both"/>
    </w:pPr>
  </w:style>
  <w:style w:type="paragraph" w:customStyle="1" w:styleId="31">
    <w:name w:val="Основной текст 31"/>
    <w:basedOn w:val="a"/>
    <w:rsid w:val="00CC4651"/>
    <w:pPr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CC4651"/>
    <w:pPr>
      <w:spacing w:line="216" w:lineRule="auto"/>
      <w:ind w:firstLine="720"/>
      <w:jc w:val="both"/>
    </w:pPr>
  </w:style>
  <w:style w:type="paragraph" w:customStyle="1" w:styleId="ConsNormal">
    <w:name w:val="ConsNormal"/>
    <w:rsid w:val="00CC465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rsid w:val="00CC46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C465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1">
    <w:name w:val="Содержимое врезки"/>
    <w:basedOn w:val="a6"/>
    <w:rsid w:val="00CC4651"/>
  </w:style>
  <w:style w:type="paragraph" w:styleId="22">
    <w:name w:val="Body Text Indent 2"/>
    <w:basedOn w:val="a"/>
    <w:link w:val="23"/>
    <w:rsid w:val="00CC4651"/>
    <w:pPr>
      <w:suppressAutoHyphens w:val="0"/>
      <w:ind w:firstLine="567"/>
      <w:jc w:val="both"/>
    </w:pPr>
    <w:rPr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C46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CC4651"/>
    <w:pPr>
      <w:suppressAutoHyphens w:val="0"/>
      <w:ind w:firstLine="567"/>
    </w:pPr>
    <w:rPr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C46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CC465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C46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"/>
    <w:basedOn w:val="a"/>
    <w:rsid w:val="00CC4651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Nonformat0">
    <w:name w:val="ConsNonformat Знак"/>
    <w:basedOn w:val="a0"/>
    <w:link w:val="ConsNonformat"/>
    <w:rsid w:val="00CC4651"/>
    <w:rPr>
      <w:rFonts w:ascii="Courier New" w:eastAsia="Arial" w:hAnsi="Courier New" w:cs="Courier New"/>
      <w:sz w:val="24"/>
      <w:szCs w:val="20"/>
      <w:lang w:eastAsia="ar-SA"/>
    </w:rPr>
  </w:style>
  <w:style w:type="character" w:customStyle="1" w:styleId="14">
    <w:name w:val="Знак Знак1"/>
    <w:basedOn w:val="a0"/>
    <w:locked/>
    <w:rsid w:val="00CC4651"/>
    <w:rPr>
      <w:rFonts w:ascii="Courier New" w:eastAsia="Courier New" w:hAnsi="Courier New" w:cs="Courier New"/>
      <w:color w:val="000000"/>
      <w:lang w:val="ru-RU" w:eastAsia="ru-RU" w:bidi="ar-SA"/>
    </w:rPr>
  </w:style>
  <w:style w:type="character" w:styleId="af3">
    <w:name w:val="Hyperlink"/>
    <w:basedOn w:val="a0"/>
    <w:rsid w:val="00CC4651"/>
    <w:rPr>
      <w:color w:val="0000FF"/>
      <w:u w:val="single"/>
    </w:rPr>
  </w:style>
  <w:style w:type="paragraph" w:styleId="af4">
    <w:name w:val="Plain Text"/>
    <w:basedOn w:val="a"/>
    <w:link w:val="af5"/>
    <w:rsid w:val="00CC465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CC46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pt">
    <w:name w:val="Основной текст + 8 pt;Полужирный"/>
    <w:basedOn w:val="a0"/>
    <w:rsid w:val="00CC46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4357</Words>
  <Characters>24839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2016-11-22T18:49:00Z</dcterms:created>
  <dcterms:modified xsi:type="dcterms:W3CDTF">2016-11-22T21:14:00Z</dcterms:modified>
</cp:coreProperties>
</file>